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B9" w:rsidRDefault="001209B9" w:rsidP="00DE0A1B">
      <w:pPr>
        <w:ind w:right="-1"/>
        <w:jc w:val="center"/>
        <w:rPr>
          <w:b/>
          <w:szCs w:val="22"/>
          <w:u w:val="single"/>
        </w:rPr>
      </w:pPr>
    </w:p>
    <w:p w:rsidR="002D7FAD" w:rsidRDefault="00BC38D2" w:rsidP="00DE0A1B">
      <w:pPr>
        <w:ind w:right="-1"/>
        <w:jc w:val="center"/>
        <w:rPr>
          <w:b/>
          <w:szCs w:val="22"/>
          <w:u w:val="single"/>
        </w:rPr>
      </w:pPr>
      <w:r w:rsidRPr="00294042">
        <w:rPr>
          <w:b/>
          <w:szCs w:val="22"/>
          <w:u w:val="single"/>
        </w:rPr>
        <w:t>ORÇAMENTO</w:t>
      </w:r>
    </w:p>
    <w:p w:rsidR="001209B9" w:rsidRPr="00294042" w:rsidRDefault="001209B9" w:rsidP="00DE0A1B">
      <w:pPr>
        <w:ind w:right="-1"/>
        <w:jc w:val="center"/>
        <w:rPr>
          <w:b/>
          <w:szCs w:val="22"/>
          <w:u w:val="single"/>
        </w:rPr>
      </w:pPr>
    </w:p>
    <w:p w:rsidR="002D7FAD" w:rsidRPr="002B7692" w:rsidRDefault="002D7FAD" w:rsidP="002D7FAD">
      <w:pPr>
        <w:rPr>
          <w:i/>
          <w:sz w:val="20"/>
          <w:szCs w:val="22"/>
        </w:rPr>
      </w:pPr>
      <w:r w:rsidRPr="002B7692">
        <w:rPr>
          <w:b/>
          <w:sz w:val="20"/>
          <w:szCs w:val="22"/>
        </w:rPr>
        <w:t xml:space="preserve">SOLICITANTE: </w:t>
      </w:r>
      <w:r w:rsidRPr="002B7692">
        <w:rPr>
          <w:sz w:val="20"/>
          <w:szCs w:val="22"/>
        </w:rPr>
        <w:t xml:space="preserve">CÂMARA MUNICIPAL DE </w:t>
      </w:r>
      <w:proofErr w:type="gramStart"/>
      <w:r w:rsidRPr="002B7692">
        <w:rPr>
          <w:sz w:val="20"/>
          <w:szCs w:val="22"/>
        </w:rPr>
        <w:t>NOVA LIMA</w:t>
      </w:r>
      <w:proofErr w:type="gramEnd"/>
      <w:r w:rsidR="00D458DD" w:rsidRPr="002B7692">
        <w:rPr>
          <w:sz w:val="20"/>
          <w:szCs w:val="22"/>
        </w:rPr>
        <w:t xml:space="preserve"> </w:t>
      </w:r>
      <w:r w:rsidR="001A2398" w:rsidRPr="002B7692">
        <w:rPr>
          <w:sz w:val="20"/>
          <w:szCs w:val="22"/>
        </w:rPr>
        <w:t>– CNPJ 20.218.574/0001-48</w:t>
      </w:r>
    </w:p>
    <w:p w:rsidR="002D7FAD" w:rsidRDefault="002D7FAD" w:rsidP="00B40308">
      <w:pPr>
        <w:rPr>
          <w:sz w:val="20"/>
          <w:szCs w:val="22"/>
        </w:rPr>
      </w:pPr>
      <w:r w:rsidRPr="002B7692">
        <w:rPr>
          <w:b/>
          <w:sz w:val="20"/>
          <w:szCs w:val="22"/>
        </w:rPr>
        <w:t xml:space="preserve">OBJETO: </w:t>
      </w:r>
      <w:r w:rsidR="00FB77C8" w:rsidRPr="002B7692">
        <w:rPr>
          <w:sz w:val="20"/>
          <w:szCs w:val="22"/>
        </w:rPr>
        <w:t>Aquisição de</w:t>
      </w:r>
      <w:r w:rsidR="00B00C56" w:rsidRPr="002B7692">
        <w:rPr>
          <w:sz w:val="20"/>
          <w:szCs w:val="22"/>
        </w:rPr>
        <w:t xml:space="preserve"> </w:t>
      </w:r>
      <w:r w:rsidR="00424475">
        <w:rPr>
          <w:sz w:val="20"/>
          <w:szCs w:val="22"/>
        </w:rPr>
        <w:t>cofre eletrônico</w:t>
      </w:r>
    </w:p>
    <w:p w:rsidR="002B7692" w:rsidRPr="002B7692" w:rsidRDefault="002B7692" w:rsidP="00B40308">
      <w:pPr>
        <w:rPr>
          <w:b/>
          <w:sz w:val="20"/>
          <w:szCs w:val="22"/>
        </w:rPr>
      </w:pPr>
    </w:p>
    <w:p w:rsidR="002D7FAD" w:rsidRPr="002B7692" w:rsidRDefault="00DE0A1B" w:rsidP="0009484D">
      <w:pPr>
        <w:pStyle w:val="Corpodetexto"/>
        <w:spacing w:line="360" w:lineRule="auto"/>
        <w:jc w:val="left"/>
        <w:rPr>
          <w:b/>
          <w:sz w:val="20"/>
        </w:rPr>
      </w:pPr>
      <w:r w:rsidRPr="002B7692">
        <w:rPr>
          <w:b/>
          <w:sz w:val="20"/>
        </w:rPr>
        <w:t>RAZÃO SOCIAL</w:t>
      </w:r>
      <w:r w:rsidR="002D7FAD" w:rsidRPr="002B7692">
        <w:rPr>
          <w:b/>
          <w:sz w:val="20"/>
        </w:rPr>
        <w:t xml:space="preserve">: </w:t>
      </w:r>
    </w:p>
    <w:p w:rsidR="002D7FAD" w:rsidRPr="002B7692" w:rsidRDefault="002D7FAD" w:rsidP="0009484D">
      <w:pPr>
        <w:pStyle w:val="Corpodetexto"/>
        <w:spacing w:line="360" w:lineRule="auto"/>
        <w:jc w:val="left"/>
        <w:rPr>
          <w:b/>
          <w:sz w:val="20"/>
        </w:rPr>
      </w:pPr>
      <w:r w:rsidRPr="002B7692">
        <w:rPr>
          <w:b/>
          <w:sz w:val="20"/>
        </w:rPr>
        <w:t xml:space="preserve">CNPJ: </w:t>
      </w:r>
    </w:p>
    <w:p w:rsidR="00DE0A1B" w:rsidRDefault="00DE0A1B" w:rsidP="0009484D">
      <w:pPr>
        <w:pStyle w:val="Corpodetexto"/>
        <w:spacing w:line="360" w:lineRule="auto"/>
        <w:jc w:val="left"/>
        <w:rPr>
          <w:b/>
          <w:sz w:val="20"/>
        </w:rPr>
      </w:pPr>
      <w:r w:rsidRPr="002B7692">
        <w:rPr>
          <w:b/>
          <w:sz w:val="20"/>
        </w:rPr>
        <w:t xml:space="preserve">TELEFONE: </w:t>
      </w:r>
    </w:p>
    <w:p w:rsidR="001209B9" w:rsidRPr="002B7692" w:rsidRDefault="001209B9" w:rsidP="0009484D">
      <w:pPr>
        <w:pStyle w:val="Corpodetexto"/>
        <w:spacing w:line="360" w:lineRule="auto"/>
        <w:jc w:val="left"/>
        <w:rPr>
          <w:b/>
          <w:sz w:val="20"/>
        </w:rPr>
      </w:pPr>
    </w:p>
    <w:p w:rsidR="002D7FAD" w:rsidRPr="001A2398" w:rsidRDefault="002D7FAD" w:rsidP="002D7FAD">
      <w:pPr>
        <w:pStyle w:val="Corpodetexto"/>
      </w:pPr>
      <w:r w:rsidRPr="001A2398">
        <w:t xml:space="preserve">Apresenta esta empresa </w:t>
      </w:r>
      <w:r w:rsidR="00152DDE" w:rsidRPr="001A2398">
        <w:t xml:space="preserve">a seguinte </w:t>
      </w:r>
      <w:r w:rsidRPr="001A2398">
        <w:t>cotação</w:t>
      </w:r>
      <w:r w:rsidR="00152DDE" w:rsidRPr="001A2398">
        <w:t xml:space="preserve"> </w:t>
      </w:r>
      <w:r w:rsidRPr="001A2398">
        <w:t xml:space="preserve">para </w:t>
      </w:r>
      <w:r w:rsidR="00B40308">
        <w:t>OBJETO</w:t>
      </w:r>
      <w:r w:rsidR="00152DDE" w:rsidRPr="001A2398">
        <w:t xml:space="preserve"> conforme solicitado</w:t>
      </w:r>
      <w:r w:rsidRPr="001A2398">
        <w:t xml:space="preserve">: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547"/>
        <w:gridCol w:w="1997"/>
        <w:gridCol w:w="1701"/>
      </w:tblGrid>
      <w:tr w:rsidR="009B4FFC" w:rsidRPr="00E544B9" w:rsidTr="00CD58FB">
        <w:trPr>
          <w:trHeight w:val="61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FFC" w:rsidRPr="00E544B9" w:rsidRDefault="009B4FFC" w:rsidP="00FB77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ESPECIFICAÇÃO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FFC" w:rsidRPr="00E544B9" w:rsidRDefault="009B4FFC" w:rsidP="00FB77C8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QUANT.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FFC" w:rsidRDefault="009B4FFC" w:rsidP="00653F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VALOR UNITÁRIO (R$)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FC" w:rsidRPr="00E544B9" w:rsidRDefault="009B4FFC" w:rsidP="00653F7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VALOR </w:t>
            </w:r>
            <w:r w:rsidRPr="00E544B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(R$)</w:t>
            </w:r>
          </w:p>
        </w:tc>
      </w:tr>
      <w:tr w:rsidR="009B4FFC" w:rsidRPr="00CD58FB" w:rsidTr="00CD58FB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8FB" w:rsidRDefault="00424475" w:rsidP="001209B9">
            <w:pPr>
              <w:suppressAutoHyphens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COFRE ELETRÔNICO DIGITAL EM AÇO COM FECHADURA DIGITAL E MECÂNICA NAS DIMENSÕES (aproximadas </w:t>
            </w:r>
            <w:proofErr w:type="spellStart"/>
            <w:proofErr w:type="gramStart"/>
            <w:r>
              <w:rPr>
                <w:sz w:val="18"/>
                <w:szCs w:val="22"/>
              </w:rPr>
              <w:t>AxLxP</w:t>
            </w:r>
            <w:proofErr w:type="spellEnd"/>
            <w:proofErr w:type="gramEnd"/>
            <w:r>
              <w:rPr>
                <w:sz w:val="18"/>
                <w:szCs w:val="22"/>
              </w:rPr>
              <w:t>): 25cm x 45 cm x 45 cm.</w:t>
            </w:r>
          </w:p>
          <w:p w:rsidR="00424475" w:rsidRDefault="00424475" w:rsidP="001209B9">
            <w:pPr>
              <w:suppressAutoHyphens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PESO APROXIMADO: 11 kg</w:t>
            </w:r>
          </w:p>
          <w:p w:rsidR="00424475" w:rsidRDefault="00424475" w:rsidP="001209B9">
            <w:pPr>
              <w:suppressAutoHyphens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ESPESSURA DO CORPO (aproximada): 1,5 mm</w:t>
            </w:r>
          </w:p>
          <w:p w:rsidR="00424475" w:rsidRDefault="00424475" w:rsidP="001209B9">
            <w:pPr>
              <w:suppressAutoHyphens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ESPESSURA DA PORTA (aproximada): </w:t>
            </w:r>
            <w:proofErr w:type="gramStart"/>
            <w:r>
              <w:rPr>
                <w:sz w:val="18"/>
                <w:szCs w:val="22"/>
              </w:rPr>
              <w:t>4</w:t>
            </w:r>
            <w:proofErr w:type="gramEnd"/>
            <w:r>
              <w:rPr>
                <w:sz w:val="18"/>
                <w:szCs w:val="22"/>
              </w:rPr>
              <w:t xml:space="preserve"> mm</w:t>
            </w:r>
          </w:p>
          <w:p w:rsidR="00424475" w:rsidRPr="00CD58FB" w:rsidRDefault="00424475" w:rsidP="001209B9">
            <w:pPr>
              <w:suppressAutoHyphens w:val="0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COR: Branco Gelo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475" w:rsidRDefault="00424475" w:rsidP="00B00C56">
            <w:pPr>
              <w:suppressAutoHyphens w:val="0"/>
              <w:jc w:val="center"/>
              <w:rPr>
                <w:sz w:val="18"/>
                <w:szCs w:val="22"/>
              </w:rPr>
            </w:pPr>
          </w:p>
          <w:p w:rsidR="009B4FFC" w:rsidRPr="00CD58FB" w:rsidRDefault="00424475" w:rsidP="00B00C56">
            <w:pPr>
              <w:suppressAutoHyphens w:val="0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01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FC" w:rsidRPr="00CD58FB" w:rsidRDefault="009B4FFC" w:rsidP="00BC7404">
            <w:pPr>
              <w:suppressAutoHyphens w:val="0"/>
              <w:jc w:val="center"/>
              <w:rPr>
                <w:sz w:val="18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FFC" w:rsidRPr="00CD58FB" w:rsidRDefault="009B4FFC" w:rsidP="00236111">
            <w:pPr>
              <w:suppressAutoHyphens w:val="0"/>
              <w:jc w:val="center"/>
              <w:rPr>
                <w:sz w:val="18"/>
                <w:szCs w:val="22"/>
              </w:rPr>
            </w:pPr>
          </w:p>
        </w:tc>
      </w:tr>
    </w:tbl>
    <w:p w:rsidR="002D7FAD" w:rsidRPr="00CD58FB" w:rsidRDefault="002D7FAD" w:rsidP="002D7FAD">
      <w:pPr>
        <w:spacing w:line="240" w:lineRule="auto"/>
        <w:rPr>
          <w:sz w:val="18"/>
          <w:szCs w:val="22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0"/>
        <w:gridCol w:w="2268"/>
      </w:tblGrid>
      <w:tr w:rsidR="00653F7A" w:rsidRPr="00CD58FB" w:rsidTr="00CD58FB">
        <w:trPr>
          <w:trHeight w:val="564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A" w:rsidRPr="00CD58FB" w:rsidRDefault="00653F7A" w:rsidP="00653F7A">
            <w:pPr>
              <w:suppressAutoHyphens w:val="0"/>
              <w:rPr>
                <w:sz w:val="18"/>
                <w:szCs w:val="22"/>
              </w:rPr>
            </w:pPr>
            <w:r w:rsidRPr="00CD58FB">
              <w:rPr>
                <w:sz w:val="18"/>
                <w:szCs w:val="22"/>
              </w:rPr>
              <w:t xml:space="preserve">Frete para entrega no endereço da Câmara Municipal de </w:t>
            </w:r>
            <w:proofErr w:type="gramStart"/>
            <w:r w:rsidRPr="00CD58FB">
              <w:rPr>
                <w:sz w:val="18"/>
                <w:szCs w:val="22"/>
              </w:rPr>
              <w:t>Nova Lima</w:t>
            </w:r>
            <w:proofErr w:type="gramEnd"/>
            <w:r w:rsidRPr="00CD58FB">
              <w:rPr>
                <w:sz w:val="18"/>
                <w:szCs w:val="22"/>
              </w:rPr>
              <w:t xml:space="preserve"> </w:t>
            </w:r>
          </w:p>
          <w:p w:rsidR="00653F7A" w:rsidRPr="00CD58FB" w:rsidRDefault="00653F7A" w:rsidP="00653F7A">
            <w:pPr>
              <w:suppressAutoHyphens w:val="0"/>
              <w:rPr>
                <w:sz w:val="18"/>
                <w:szCs w:val="22"/>
              </w:rPr>
            </w:pPr>
            <w:r w:rsidRPr="00CD58FB">
              <w:rPr>
                <w:sz w:val="18"/>
                <w:szCs w:val="22"/>
              </w:rPr>
              <w:t xml:space="preserve">Praça Bernardino de Lima, 229 Centro – Nova Lima/MG CEP: 34.000-279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F7A" w:rsidRPr="00CD58FB" w:rsidRDefault="00653F7A" w:rsidP="00161DE5">
            <w:pPr>
              <w:suppressAutoHyphens w:val="0"/>
              <w:jc w:val="center"/>
              <w:rPr>
                <w:sz w:val="18"/>
                <w:szCs w:val="22"/>
              </w:rPr>
            </w:pPr>
          </w:p>
        </w:tc>
      </w:tr>
    </w:tbl>
    <w:p w:rsidR="0003731D" w:rsidRDefault="0003731D" w:rsidP="002D7FAD">
      <w:pPr>
        <w:spacing w:line="240" w:lineRule="auto"/>
        <w:rPr>
          <w:b/>
          <w:bCs/>
          <w:sz w:val="22"/>
          <w:szCs w:val="22"/>
        </w:rPr>
      </w:pPr>
    </w:p>
    <w:p w:rsidR="0003731D" w:rsidRDefault="0003731D" w:rsidP="002D7FAD">
      <w:pPr>
        <w:spacing w:line="240" w:lineRule="auto"/>
        <w:rPr>
          <w:b/>
          <w:bCs/>
          <w:sz w:val="22"/>
          <w:szCs w:val="22"/>
        </w:rPr>
      </w:pPr>
    </w:p>
    <w:p w:rsidR="0003731D" w:rsidRDefault="0003731D" w:rsidP="002D7FAD">
      <w:pPr>
        <w:spacing w:line="240" w:lineRule="auto"/>
        <w:rPr>
          <w:b/>
          <w:bCs/>
          <w:sz w:val="22"/>
          <w:szCs w:val="22"/>
        </w:rPr>
      </w:pPr>
    </w:p>
    <w:p w:rsidR="002D7FAD" w:rsidRDefault="002D7FAD" w:rsidP="002D7FAD">
      <w:pPr>
        <w:spacing w:line="240" w:lineRule="auto"/>
        <w:rPr>
          <w:sz w:val="22"/>
          <w:szCs w:val="22"/>
        </w:rPr>
      </w:pPr>
      <w:r w:rsidRPr="001A2398">
        <w:rPr>
          <w:b/>
          <w:bCs/>
          <w:sz w:val="22"/>
          <w:szCs w:val="22"/>
        </w:rPr>
        <w:t>PRAZO DE VALIDADE DA COTAÇÃO:</w:t>
      </w:r>
      <w:r w:rsidRPr="001A2398">
        <w:rPr>
          <w:sz w:val="22"/>
          <w:szCs w:val="22"/>
        </w:rPr>
        <w:t xml:space="preserve"> </w:t>
      </w:r>
      <w:r w:rsidR="009B4FFC">
        <w:rPr>
          <w:sz w:val="22"/>
          <w:szCs w:val="22"/>
        </w:rPr>
        <w:t>3</w:t>
      </w:r>
      <w:r w:rsidR="001A481F">
        <w:rPr>
          <w:sz w:val="22"/>
          <w:szCs w:val="22"/>
        </w:rPr>
        <w:t>0</w:t>
      </w:r>
      <w:r w:rsidRPr="001A2398">
        <w:rPr>
          <w:sz w:val="22"/>
          <w:szCs w:val="22"/>
        </w:rPr>
        <w:t xml:space="preserve"> dias </w:t>
      </w:r>
    </w:p>
    <w:p w:rsidR="002B7692" w:rsidRDefault="002B7692" w:rsidP="002D7FAD">
      <w:pPr>
        <w:spacing w:line="240" w:lineRule="auto"/>
        <w:rPr>
          <w:sz w:val="22"/>
          <w:szCs w:val="22"/>
        </w:rPr>
      </w:pPr>
    </w:p>
    <w:p w:rsidR="001A2398" w:rsidRPr="001A2398" w:rsidRDefault="00BC7404" w:rsidP="002D7FAD">
      <w:pPr>
        <w:spacing w:line="240" w:lineRule="auto"/>
        <w:rPr>
          <w:sz w:val="22"/>
          <w:szCs w:val="22"/>
        </w:rPr>
      </w:pPr>
      <w:r w:rsidRPr="001A2398">
        <w:rPr>
          <w:b/>
          <w:bCs/>
          <w:sz w:val="22"/>
          <w:szCs w:val="22"/>
        </w:rPr>
        <w:t>PRAZO DE</w:t>
      </w:r>
      <w:r>
        <w:rPr>
          <w:b/>
          <w:bCs/>
          <w:sz w:val="22"/>
          <w:szCs w:val="22"/>
        </w:rPr>
        <w:t xml:space="preserve"> ENTREGA: </w:t>
      </w:r>
      <w:r w:rsidRPr="00BC7404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 xml:space="preserve"> dias</w:t>
      </w:r>
    </w:p>
    <w:p w:rsidR="000A6A37" w:rsidRDefault="000A6A37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1209B9" w:rsidRDefault="001209B9" w:rsidP="002D7FAD">
      <w:pPr>
        <w:ind w:right="-1"/>
        <w:jc w:val="center"/>
        <w:rPr>
          <w:sz w:val="22"/>
          <w:szCs w:val="22"/>
        </w:rPr>
      </w:pPr>
    </w:p>
    <w:p w:rsidR="000A6A37" w:rsidRDefault="000A6A37" w:rsidP="002D7FAD">
      <w:pPr>
        <w:ind w:right="-1"/>
        <w:jc w:val="center"/>
        <w:rPr>
          <w:sz w:val="22"/>
          <w:szCs w:val="22"/>
        </w:rPr>
      </w:pPr>
    </w:p>
    <w:p w:rsidR="002D7FAD" w:rsidRPr="001A2398" w:rsidRDefault="002D7FAD" w:rsidP="002D7FAD">
      <w:pPr>
        <w:ind w:right="-1"/>
        <w:jc w:val="center"/>
        <w:rPr>
          <w:sz w:val="22"/>
          <w:szCs w:val="22"/>
        </w:rPr>
      </w:pPr>
      <w:r w:rsidRPr="001A2398">
        <w:rPr>
          <w:sz w:val="22"/>
          <w:szCs w:val="22"/>
        </w:rPr>
        <w:t xml:space="preserve">Nova Lima, _____ de </w:t>
      </w:r>
      <w:r w:rsidR="008964E0">
        <w:rPr>
          <w:sz w:val="22"/>
          <w:szCs w:val="22"/>
        </w:rPr>
        <w:t>janeiro</w:t>
      </w:r>
      <w:r w:rsidR="009B4FFC">
        <w:rPr>
          <w:sz w:val="22"/>
          <w:szCs w:val="22"/>
        </w:rPr>
        <w:t xml:space="preserve"> </w:t>
      </w:r>
      <w:r w:rsidRPr="001A2398">
        <w:rPr>
          <w:sz w:val="22"/>
          <w:szCs w:val="22"/>
        </w:rPr>
        <w:t xml:space="preserve">de </w:t>
      </w:r>
      <w:r w:rsidR="00133A58">
        <w:rPr>
          <w:sz w:val="22"/>
          <w:szCs w:val="22"/>
        </w:rPr>
        <w:t>20</w:t>
      </w:r>
      <w:r w:rsidR="00FB77C8">
        <w:rPr>
          <w:sz w:val="22"/>
          <w:szCs w:val="22"/>
        </w:rPr>
        <w:t>2</w:t>
      </w:r>
      <w:r w:rsidR="008964E0">
        <w:rPr>
          <w:sz w:val="22"/>
          <w:szCs w:val="22"/>
        </w:rPr>
        <w:t>2</w:t>
      </w:r>
      <w:bookmarkStart w:id="0" w:name="_GoBack"/>
      <w:bookmarkEnd w:id="0"/>
      <w:r w:rsidR="00133A58">
        <w:rPr>
          <w:sz w:val="22"/>
          <w:szCs w:val="22"/>
        </w:rPr>
        <w:t>.</w:t>
      </w:r>
    </w:p>
    <w:p w:rsidR="001E13BD" w:rsidRDefault="001E13BD" w:rsidP="002D7FAD">
      <w:pPr>
        <w:spacing w:line="240" w:lineRule="auto"/>
        <w:ind w:right="-1"/>
        <w:jc w:val="center"/>
        <w:rPr>
          <w:sz w:val="22"/>
          <w:szCs w:val="22"/>
        </w:rPr>
      </w:pPr>
    </w:p>
    <w:p w:rsidR="000A6A37" w:rsidRDefault="000A6A37" w:rsidP="002D7FAD">
      <w:pPr>
        <w:spacing w:line="240" w:lineRule="auto"/>
        <w:ind w:right="-1"/>
        <w:jc w:val="center"/>
        <w:rPr>
          <w:sz w:val="22"/>
          <w:szCs w:val="22"/>
        </w:rPr>
      </w:pPr>
    </w:p>
    <w:p w:rsidR="001E13BD" w:rsidRPr="001A2398" w:rsidRDefault="001E13BD" w:rsidP="002D7FAD">
      <w:pPr>
        <w:spacing w:line="240" w:lineRule="auto"/>
        <w:ind w:right="-1"/>
        <w:jc w:val="center"/>
        <w:rPr>
          <w:sz w:val="22"/>
          <w:szCs w:val="22"/>
        </w:rPr>
      </w:pPr>
    </w:p>
    <w:p w:rsidR="002D7FAD" w:rsidRPr="001A2398" w:rsidRDefault="002D7FAD" w:rsidP="002D7FAD">
      <w:pPr>
        <w:spacing w:line="240" w:lineRule="auto"/>
        <w:ind w:right="-1"/>
        <w:jc w:val="center"/>
        <w:rPr>
          <w:sz w:val="22"/>
          <w:szCs w:val="22"/>
        </w:rPr>
      </w:pPr>
      <w:r w:rsidRPr="001A2398">
        <w:rPr>
          <w:sz w:val="22"/>
          <w:szCs w:val="22"/>
        </w:rPr>
        <w:t>_____________________________________________</w:t>
      </w:r>
    </w:p>
    <w:p w:rsidR="002D7FAD" w:rsidRPr="001A2398" w:rsidRDefault="00BC38D2" w:rsidP="00B40308">
      <w:pPr>
        <w:spacing w:line="240" w:lineRule="auto"/>
        <w:ind w:right="-1"/>
        <w:jc w:val="center"/>
        <w:rPr>
          <w:b/>
          <w:sz w:val="22"/>
          <w:szCs w:val="22"/>
        </w:rPr>
      </w:pPr>
      <w:r>
        <w:rPr>
          <w:sz w:val="22"/>
          <w:szCs w:val="22"/>
        </w:rPr>
        <w:t>A</w:t>
      </w:r>
      <w:r w:rsidR="002D7FAD" w:rsidRPr="001A2398">
        <w:rPr>
          <w:sz w:val="22"/>
          <w:szCs w:val="22"/>
        </w:rPr>
        <w:t xml:space="preserve">ssinatura </w:t>
      </w:r>
      <w:r>
        <w:rPr>
          <w:sz w:val="22"/>
          <w:szCs w:val="22"/>
        </w:rPr>
        <w:t>de próprio punho e carimbo CNPJ da empresa</w:t>
      </w:r>
    </w:p>
    <w:sectPr w:rsidR="002D7FAD" w:rsidRPr="001A2398" w:rsidSect="002B7692">
      <w:footnotePr>
        <w:pos w:val="beneathText"/>
      </w:footnotePr>
      <w:pgSz w:w="11905" w:h="16837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88F" w:rsidRDefault="00E0788F" w:rsidP="00625402">
      <w:r>
        <w:separator/>
      </w:r>
    </w:p>
  </w:endnote>
  <w:endnote w:type="continuationSeparator" w:id="0">
    <w:p w:rsidR="00E0788F" w:rsidRDefault="00E0788F" w:rsidP="0062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88F" w:rsidRDefault="00E0788F" w:rsidP="00625402">
      <w:r>
        <w:separator/>
      </w:r>
    </w:p>
  </w:footnote>
  <w:footnote w:type="continuationSeparator" w:id="0">
    <w:p w:rsidR="00E0788F" w:rsidRDefault="00E0788F" w:rsidP="0062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78"/>
      </w:p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caps w:val="0"/>
        <w:smallCaps w:val="0"/>
      </w:rPr>
    </w:lvl>
  </w:abstractNum>
  <w:abstractNum w:abstractNumId="6">
    <w:nsid w:val="0513602B"/>
    <w:multiLevelType w:val="multilevel"/>
    <w:tmpl w:val="1F381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06FC1087"/>
    <w:multiLevelType w:val="hybridMultilevel"/>
    <w:tmpl w:val="B504E87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0E9F1109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161"/>
    <w:multiLevelType w:val="hybridMultilevel"/>
    <w:tmpl w:val="68AA9A3C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3C61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375EC"/>
    <w:multiLevelType w:val="hybridMultilevel"/>
    <w:tmpl w:val="4E7AF766"/>
    <w:lvl w:ilvl="0" w:tplc="753AC190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255"/>
    <w:multiLevelType w:val="hybridMultilevel"/>
    <w:tmpl w:val="0A4C8768"/>
    <w:lvl w:ilvl="0" w:tplc="33F6BE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60255"/>
    <w:multiLevelType w:val="hybridMultilevel"/>
    <w:tmpl w:val="9710DA44"/>
    <w:lvl w:ilvl="0" w:tplc="21F886F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40B362BC"/>
    <w:multiLevelType w:val="hybridMultilevel"/>
    <w:tmpl w:val="05FE5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F691E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972D4"/>
    <w:multiLevelType w:val="hybridMultilevel"/>
    <w:tmpl w:val="DED2B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94370"/>
    <w:multiLevelType w:val="hybridMultilevel"/>
    <w:tmpl w:val="DBA26FBE"/>
    <w:lvl w:ilvl="0" w:tplc="01FEC81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26" w:hanging="360"/>
      </w:pPr>
    </w:lvl>
    <w:lvl w:ilvl="2" w:tplc="0416001B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8">
    <w:nsid w:val="535D5700"/>
    <w:multiLevelType w:val="hybridMultilevel"/>
    <w:tmpl w:val="A8CA0064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D0115"/>
    <w:multiLevelType w:val="hybridMultilevel"/>
    <w:tmpl w:val="ADEA8990"/>
    <w:lvl w:ilvl="0" w:tplc="F2D80612">
      <w:start w:val="1"/>
      <w:numFmt w:val="bullet"/>
      <w:pStyle w:val="Subttulo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0">
    <w:nsid w:val="5F1152DF"/>
    <w:multiLevelType w:val="hybridMultilevel"/>
    <w:tmpl w:val="9E12828E"/>
    <w:lvl w:ilvl="0" w:tplc="3F727E6E">
      <w:start w:val="1"/>
      <w:numFmt w:val="lowerLetter"/>
      <w:lvlText w:val="%1)"/>
      <w:lvlJc w:val="left"/>
      <w:pPr>
        <w:ind w:left="18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9" w:hanging="360"/>
      </w:pPr>
    </w:lvl>
    <w:lvl w:ilvl="2" w:tplc="0416001B" w:tentative="1">
      <w:start w:val="1"/>
      <w:numFmt w:val="lowerRoman"/>
      <w:lvlText w:val="%3."/>
      <w:lvlJc w:val="right"/>
      <w:pPr>
        <w:ind w:left="3339" w:hanging="180"/>
      </w:pPr>
    </w:lvl>
    <w:lvl w:ilvl="3" w:tplc="0416000F" w:tentative="1">
      <w:start w:val="1"/>
      <w:numFmt w:val="decimal"/>
      <w:lvlText w:val="%4."/>
      <w:lvlJc w:val="left"/>
      <w:pPr>
        <w:ind w:left="4059" w:hanging="360"/>
      </w:pPr>
    </w:lvl>
    <w:lvl w:ilvl="4" w:tplc="04160019" w:tentative="1">
      <w:start w:val="1"/>
      <w:numFmt w:val="lowerLetter"/>
      <w:lvlText w:val="%5."/>
      <w:lvlJc w:val="left"/>
      <w:pPr>
        <w:ind w:left="4779" w:hanging="360"/>
      </w:pPr>
    </w:lvl>
    <w:lvl w:ilvl="5" w:tplc="0416001B" w:tentative="1">
      <w:start w:val="1"/>
      <w:numFmt w:val="lowerRoman"/>
      <w:lvlText w:val="%6."/>
      <w:lvlJc w:val="right"/>
      <w:pPr>
        <w:ind w:left="5499" w:hanging="180"/>
      </w:pPr>
    </w:lvl>
    <w:lvl w:ilvl="6" w:tplc="0416000F" w:tentative="1">
      <w:start w:val="1"/>
      <w:numFmt w:val="decimal"/>
      <w:lvlText w:val="%7."/>
      <w:lvlJc w:val="left"/>
      <w:pPr>
        <w:ind w:left="6219" w:hanging="360"/>
      </w:pPr>
    </w:lvl>
    <w:lvl w:ilvl="7" w:tplc="04160019" w:tentative="1">
      <w:start w:val="1"/>
      <w:numFmt w:val="lowerLetter"/>
      <w:lvlText w:val="%8."/>
      <w:lvlJc w:val="left"/>
      <w:pPr>
        <w:ind w:left="6939" w:hanging="360"/>
      </w:pPr>
    </w:lvl>
    <w:lvl w:ilvl="8" w:tplc="0416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1">
    <w:nsid w:val="63200225"/>
    <w:multiLevelType w:val="multilevel"/>
    <w:tmpl w:val="F61AEE9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2">
    <w:nsid w:val="648D3630"/>
    <w:multiLevelType w:val="hybridMultilevel"/>
    <w:tmpl w:val="6276D386"/>
    <w:lvl w:ilvl="0" w:tplc="718437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5852"/>
    <w:multiLevelType w:val="multilevel"/>
    <w:tmpl w:val="60CE3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4">
    <w:nsid w:val="6C3464B0"/>
    <w:multiLevelType w:val="hybridMultilevel"/>
    <w:tmpl w:val="DC625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3F7CEF"/>
    <w:multiLevelType w:val="hybridMultilevel"/>
    <w:tmpl w:val="4BFC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144B0"/>
    <w:multiLevelType w:val="hybridMultilevel"/>
    <w:tmpl w:val="A90E31F8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7EE61FE1"/>
    <w:multiLevelType w:val="hybridMultilevel"/>
    <w:tmpl w:val="85582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4"/>
  </w:num>
  <w:num w:numId="8">
    <w:abstractNumId w:val="25"/>
  </w:num>
  <w:num w:numId="9">
    <w:abstractNumId w:val="13"/>
  </w:num>
  <w:num w:numId="10">
    <w:abstractNumId w:val="7"/>
  </w:num>
  <w:num w:numId="11">
    <w:abstractNumId w:val="26"/>
  </w:num>
  <w:num w:numId="12">
    <w:abstractNumId w:val="24"/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6"/>
  </w:num>
  <w:num w:numId="16">
    <w:abstractNumId w:val="19"/>
  </w:num>
  <w:num w:numId="17">
    <w:abstractNumId w:val="19"/>
  </w:num>
  <w:num w:numId="18">
    <w:abstractNumId w:val="19"/>
  </w:num>
  <w:num w:numId="19">
    <w:abstractNumId w:val="21"/>
  </w:num>
  <w:num w:numId="20">
    <w:abstractNumId w:val="20"/>
  </w:num>
  <w:num w:numId="21">
    <w:abstractNumId w:val="17"/>
  </w:num>
  <w:num w:numId="22">
    <w:abstractNumId w:val="19"/>
  </w:num>
  <w:num w:numId="23">
    <w:abstractNumId w:val="27"/>
  </w:num>
  <w:num w:numId="24">
    <w:abstractNumId w:val="11"/>
  </w:num>
  <w:num w:numId="25">
    <w:abstractNumId w:val="18"/>
  </w:num>
  <w:num w:numId="26">
    <w:abstractNumId w:val="9"/>
  </w:num>
  <w:num w:numId="27">
    <w:abstractNumId w:val="15"/>
  </w:num>
  <w:num w:numId="28">
    <w:abstractNumId w:val="10"/>
  </w:num>
  <w:num w:numId="29">
    <w:abstractNumId w:val="8"/>
  </w:num>
  <w:num w:numId="30">
    <w:abstractNumId w:val="16"/>
  </w:num>
  <w:num w:numId="31">
    <w:abstractNumId w:val="22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19"/>
    <w:rsid w:val="000017E8"/>
    <w:rsid w:val="000024A7"/>
    <w:rsid w:val="00002CA3"/>
    <w:rsid w:val="000115D8"/>
    <w:rsid w:val="00012948"/>
    <w:rsid w:val="00014838"/>
    <w:rsid w:val="00016CB4"/>
    <w:rsid w:val="00022270"/>
    <w:rsid w:val="00033598"/>
    <w:rsid w:val="0003731D"/>
    <w:rsid w:val="00044B70"/>
    <w:rsid w:val="00045AA0"/>
    <w:rsid w:val="00056929"/>
    <w:rsid w:val="000652C8"/>
    <w:rsid w:val="00070B56"/>
    <w:rsid w:val="00072F30"/>
    <w:rsid w:val="00076648"/>
    <w:rsid w:val="00077C1F"/>
    <w:rsid w:val="00085940"/>
    <w:rsid w:val="00086DFE"/>
    <w:rsid w:val="0009484D"/>
    <w:rsid w:val="00096085"/>
    <w:rsid w:val="000A0CE9"/>
    <w:rsid w:val="000A6A37"/>
    <w:rsid w:val="000A7036"/>
    <w:rsid w:val="000B1B02"/>
    <w:rsid w:val="000B774E"/>
    <w:rsid w:val="000C5315"/>
    <w:rsid w:val="000D2C3A"/>
    <w:rsid w:val="000D4DFA"/>
    <w:rsid w:val="000D5E79"/>
    <w:rsid w:val="000E0248"/>
    <w:rsid w:val="000E31A8"/>
    <w:rsid w:val="000E5985"/>
    <w:rsid w:val="000F0809"/>
    <w:rsid w:val="000F7A47"/>
    <w:rsid w:val="00100C93"/>
    <w:rsid w:val="0010250D"/>
    <w:rsid w:val="001034D2"/>
    <w:rsid w:val="001051EA"/>
    <w:rsid w:val="00110391"/>
    <w:rsid w:val="001117CA"/>
    <w:rsid w:val="00113AC4"/>
    <w:rsid w:val="0011583C"/>
    <w:rsid w:val="001209B9"/>
    <w:rsid w:val="00122EE6"/>
    <w:rsid w:val="00126520"/>
    <w:rsid w:val="001269A3"/>
    <w:rsid w:val="00126ACE"/>
    <w:rsid w:val="00130633"/>
    <w:rsid w:val="0013102E"/>
    <w:rsid w:val="00133A58"/>
    <w:rsid w:val="001368E8"/>
    <w:rsid w:val="00141351"/>
    <w:rsid w:val="00145493"/>
    <w:rsid w:val="00152689"/>
    <w:rsid w:val="00152DDE"/>
    <w:rsid w:val="0015390E"/>
    <w:rsid w:val="00153A4A"/>
    <w:rsid w:val="00162F64"/>
    <w:rsid w:val="00177852"/>
    <w:rsid w:val="00180AC6"/>
    <w:rsid w:val="00185CB1"/>
    <w:rsid w:val="0019312B"/>
    <w:rsid w:val="00194C93"/>
    <w:rsid w:val="001A2398"/>
    <w:rsid w:val="001A481F"/>
    <w:rsid w:val="001A5349"/>
    <w:rsid w:val="001A5D87"/>
    <w:rsid w:val="001B03CE"/>
    <w:rsid w:val="001B14E7"/>
    <w:rsid w:val="001C02C0"/>
    <w:rsid w:val="001C3FCD"/>
    <w:rsid w:val="001D5381"/>
    <w:rsid w:val="001D555B"/>
    <w:rsid w:val="001E0649"/>
    <w:rsid w:val="001E13BD"/>
    <w:rsid w:val="001E2522"/>
    <w:rsid w:val="001E46E6"/>
    <w:rsid w:val="001F0C9A"/>
    <w:rsid w:val="001F5536"/>
    <w:rsid w:val="001F73BC"/>
    <w:rsid w:val="001F7CD4"/>
    <w:rsid w:val="00202880"/>
    <w:rsid w:val="002127EF"/>
    <w:rsid w:val="002154BB"/>
    <w:rsid w:val="0022607E"/>
    <w:rsid w:val="00230B96"/>
    <w:rsid w:val="0023143F"/>
    <w:rsid w:val="0024133C"/>
    <w:rsid w:val="00246A34"/>
    <w:rsid w:val="00247084"/>
    <w:rsid w:val="00251B28"/>
    <w:rsid w:val="00255128"/>
    <w:rsid w:val="00260B72"/>
    <w:rsid w:val="00264FEC"/>
    <w:rsid w:val="00272B73"/>
    <w:rsid w:val="002806A1"/>
    <w:rsid w:val="00282150"/>
    <w:rsid w:val="00294042"/>
    <w:rsid w:val="00297CD6"/>
    <w:rsid w:val="002A28EF"/>
    <w:rsid w:val="002A2DF1"/>
    <w:rsid w:val="002A4E76"/>
    <w:rsid w:val="002B4139"/>
    <w:rsid w:val="002B4CE2"/>
    <w:rsid w:val="002B4E56"/>
    <w:rsid w:val="002B4FFE"/>
    <w:rsid w:val="002B7692"/>
    <w:rsid w:val="002C269C"/>
    <w:rsid w:val="002D7FAD"/>
    <w:rsid w:val="002E1960"/>
    <w:rsid w:val="002E36E5"/>
    <w:rsid w:val="002F120D"/>
    <w:rsid w:val="002F4D01"/>
    <w:rsid w:val="00307C3A"/>
    <w:rsid w:val="00314071"/>
    <w:rsid w:val="0031594A"/>
    <w:rsid w:val="0031654C"/>
    <w:rsid w:val="003204FB"/>
    <w:rsid w:val="003216E5"/>
    <w:rsid w:val="00321E9C"/>
    <w:rsid w:val="00321EBC"/>
    <w:rsid w:val="00336A03"/>
    <w:rsid w:val="00345632"/>
    <w:rsid w:val="003460EF"/>
    <w:rsid w:val="0036593E"/>
    <w:rsid w:val="00374160"/>
    <w:rsid w:val="00374DF8"/>
    <w:rsid w:val="003770C7"/>
    <w:rsid w:val="003802B7"/>
    <w:rsid w:val="00381777"/>
    <w:rsid w:val="00381D77"/>
    <w:rsid w:val="003824A5"/>
    <w:rsid w:val="00383F4E"/>
    <w:rsid w:val="0038485F"/>
    <w:rsid w:val="00390C64"/>
    <w:rsid w:val="00393353"/>
    <w:rsid w:val="00394497"/>
    <w:rsid w:val="003A15FA"/>
    <w:rsid w:val="003A2EDD"/>
    <w:rsid w:val="003A56D2"/>
    <w:rsid w:val="003A679D"/>
    <w:rsid w:val="003B0B62"/>
    <w:rsid w:val="003B1619"/>
    <w:rsid w:val="003B275A"/>
    <w:rsid w:val="003C5914"/>
    <w:rsid w:val="003D0ED3"/>
    <w:rsid w:val="003D2E9C"/>
    <w:rsid w:val="003D4FD9"/>
    <w:rsid w:val="003D5115"/>
    <w:rsid w:val="003D5CEC"/>
    <w:rsid w:val="003D729B"/>
    <w:rsid w:val="003D794D"/>
    <w:rsid w:val="003E159E"/>
    <w:rsid w:val="003E6F70"/>
    <w:rsid w:val="003F271D"/>
    <w:rsid w:val="003F54FA"/>
    <w:rsid w:val="003F7765"/>
    <w:rsid w:val="00402263"/>
    <w:rsid w:val="004026EE"/>
    <w:rsid w:val="004109DF"/>
    <w:rsid w:val="00417726"/>
    <w:rsid w:val="00424475"/>
    <w:rsid w:val="00425611"/>
    <w:rsid w:val="00430452"/>
    <w:rsid w:val="00430632"/>
    <w:rsid w:val="00432C8D"/>
    <w:rsid w:val="00432F1E"/>
    <w:rsid w:val="004345EE"/>
    <w:rsid w:val="00441BF9"/>
    <w:rsid w:val="004534B4"/>
    <w:rsid w:val="004603C6"/>
    <w:rsid w:val="00462936"/>
    <w:rsid w:val="00462F0A"/>
    <w:rsid w:val="0047035B"/>
    <w:rsid w:val="004711CE"/>
    <w:rsid w:val="004753C4"/>
    <w:rsid w:val="00476D4A"/>
    <w:rsid w:val="00481FC1"/>
    <w:rsid w:val="004820C9"/>
    <w:rsid w:val="004822A7"/>
    <w:rsid w:val="0048401E"/>
    <w:rsid w:val="004950BD"/>
    <w:rsid w:val="004978EB"/>
    <w:rsid w:val="004A2DDA"/>
    <w:rsid w:val="004B053B"/>
    <w:rsid w:val="004B0B67"/>
    <w:rsid w:val="004B36FC"/>
    <w:rsid w:val="004B70B8"/>
    <w:rsid w:val="004B73E6"/>
    <w:rsid w:val="004C4AE8"/>
    <w:rsid w:val="004D0F2A"/>
    <w:rsid w:val="004D149E"/>
    <w:rsid w:val="004D413C"/>
    <w:rsid w:val="004D5AB2"/>
    <w:rsid w:val="004E4DDB"/>
    <w:rsid w:val="004F2812"/>
    <w:rsid w:val="004F7AA6"/>
    <w:rsid w:val="00506116"/>
    <w:rsid w:val="005070C2"/>
    <w:rsid w:val="00507C38"/>
    <w:rsid w:val="00522CA3"/>
    <w:rsid w:val="00532221"/>
    <w:rsid w:val="00536BE6"/>
    <w:rsid w:val="0054257D"/>
    <w:rsid w:val="005449FE"/>
    <w:rsid w:val="005472D2"/>
    <w:rsid w:val="0055795B"/>
    <w:rsid w:val="005654C0"/>
    <w:rsid w:val="00573A66"/>
    <w:rsid w:val="00574AB0"/>
    <w:rsid w:val="005753E5"/>
    <w:rsid w:val="00582D59"/>
    <w:rsid w:val="005A44CE"/>
    <w:rsid w:val="005A5FC4"/>
    <w:rsid w:val="005A706D"/>
    <w:rsid w:val="005B1BFE"/>
    <w:rsid w:val="005B3901"/>
    <w:rsid w:val="005B4E77"/>
    <w:rsid w:val="005B6805"/>
    <w:rsid w:val="005C5D6E"/>
    <w:rsid w:val="005D0534"/>
    <w:rsid w:val="005D6204"/>
    <w:rsid w:val="005E2F61"/>
    <w:rsid w:val="005E6D76"/>
    <w:rsid w:val="005F04B5"/>
    <w:rsid w:val="005F2B6D"/>
    <w:rsid w:val="005F36BB"/>
    <w:rsid w:val="005F559B"/>
    <w:rsid w:val="00606306"/>
    <w:rsid w:val="00612EAE"/>
    <w:rsid w:val="00614D4A"/>
    <w:rsid w:val="00615048"/>
    <w:rsid w:val="00620208"/>
    <w:rsid w:val="006246F4"/>
    <w:rsid w:val="00624722"/>
    <w:rsid w:val="00625402"/>
    <w:rsid w:val="00632D87"/>
    <w:rsid w:val="00632E79"/>
    <w:rsid w:val="00653F7A"/>
    <w:rsid w:val="0066086D"/>
    <w:rsid w:val="00660F73"/>
    <w:rsid w:val="0066470B"/>
    <w:rsid w:val="00664774"/>
    <w:rsid w:val="006674A5"/>
    <w:rsid w:val="006706A1"/>
    <w:rsid w:val="00672D53"/>
    <w:rsid w:val="0067559D"/>
    <w:rsid w:val="006830A3"/>
    <w:rsid w:val="006841DE"/>
    <w:rsid w:val="00694446"/>
    <w:rsid w:val="00694B56"/>
    <w:rsid w:val="00696C81"/>
    <w:rsid w:val="006974B0"/>
    <w:rsid w:val="006A4F9A"/>
    <w:rsid w:val="006A781A"/>
    <w:rsid w:val="006B04A2"/>
    <w:rsid w:val="006B3F81"/>
    <w:rsid w:val="006B3FAE"/>
    <w:rsid w:val="006B6EC7"/>
    <w:rsid w:val="006C3A00"/>
    <w:rsid w:val="006C63D6"/>
    <w:rsid w:val="006C6D03"/>
    <w:rsid w:val="006E0407"/>
    <w:rsid w:val="006E5A37"/>
    <w:rsid w:val="006F276F"/>
    <w:rsid w:val="006F2F31"/>
    <w:rsid w:val="006F51CD"/>
    <w:rsid w:val="006F715C"/>
    <w:rsid w:val="00723041"/>
    <w:rsid w:val="0073230A"/>
    <w:rsid w:val="007350B2"/>
    <w:rsid w:val="00740FBD"/>
    <w:rsid w:val="00743914"/>
    <w:rsid w:val="007528CA"/>
    <w:rsid w:val="00757955"/>
    <w:rsid w:val="00762300"/>
    <w:rsid w:val="00767C8E"/>
    <w:rsid w:val="007707F3"/>
    <w:rsid w:val="0077094A"/>
    <w:rsid w:val="0077391A"/>
    <w:rsid w:val="007818E9"/>
    <w:rsid w:val="007837AB"/>
    <w:rsid w:val="00791275"/>
    <w:rsid w:val="007A1564"/>
    <w:rsid w:val="007A31BB"/>
    <w:rsid w:val="007C078C"/>
    <w:rsid w:val="007C23C9"/>
    <w:rsid w:val="007C5E87"/>
    <w:rsid w:val="007C6D50"/>
    <w:rsid w:val="007D384E"/>
    <w:rsid w:val="007D3C51"/>
    <w:rsid w:val="007D6AAB"/>
    <w:rsid w:val="007E19C4"/>
    <w:rsid w:val="007F0E41"/>
    <w:rsid w:val="007F1549"/>
    <w:rsid w:val="007F399D"/>
    <w:rsid w:val="00800EDE"/>
    <w:rsid w:val="00801FA7"/>
    <w:rsid w:val="00802334"/>
    <w:rsid w:val="00803647"/>
    <w:rsid w:val="00813664"/>
    <w:rsid w:val="00816252"/>
    <w:rsid w:val="00820A18"/>
    <w:rsid w:val="00827ED5"/>
    <w:rsid w:val="00831BB6"/>
    <w:rsid w:val="00832A73"/>
    <w:rsid w:val="008377FB"/>
    <w:rsid w:val="00837BF2"/>
    <w:rsid w:val="00840230"/>
    <w:rsid w:val="00840E67"/>
    <w:rsid w:val="00841679"/>
    <w:rsid w:val="008418FF"/>
    <w:rsid w:val="00842481"/>
    <w:rsid w:val="00842A53"/>
    <w:rsid w:val="008471B2"/>
    <w:rsid w:val="0085290D"/>
    <w:rsid w:val="00861464"/>
    <w:rsid w:val="00862D7E"/>
    <w:rsid w:val="00866013"/>
    <w:rsid w:val="0086665B"/>
    <w:rsid w:val="008734A1"/>
    <w:rsid w:val="00874F4A"/>
    <w:rsid w:val="0087594C"/>
    <w:rsid w:val="00876519"/>
    <w:rsid w:val="0088070F"/>
    <w:rsid w:val="00882AFB"/>
    <w:rsid w:val="00887A42"/>
    <w:rsid w:val="008901B7"/>
    <w:rsid w:val="0089482D"/>
    <w:rsid w:val="008952E6"/>
    <w:rsid w:val="008964E0"/>
    <w:rsid w:val="00896F3E"/>
    <w:rsid w:val="008A18B9"/>
    <w:rsid w:val="008A4069"/>
    <w:rsid w:val="008A430A"/>
    <w:rsid w:val="008A7FA7"/>
    <w:rsid w:val="008B0710"/>
    <w:rsid w:val="008B34D3"/>
    <w:rsid w:val="008B77C4"/>
    <w:rsid w:val="008C1447"/>
    <w:rsid w:val="008C44C7"/>
    <w:rsid w:val="008C7244"/>
    <w:rsid w:val="008D0C5C"/>
    <w:rsid w:val="008D78B8"/>
    <w:rsid w:val="008E1639"/>
    <w:rsid w:val="0090319B"/>
    <w:rsid w:val="009037B9"/>
    <w:rsid w:val="00905572"/>
    <w:rsid w:val="00912517"/>
    <w:rsid w:val="009211DF"/>
    <w:rsid w:val="009354D1"/>
    <w:rsid w:val="0094372D"/>
    <w:rsid w:val="009477BB"/>
    <w:rsid w:val="00950B13"/>
    <w:rsid w:val="0095772B"/>
    <w:rsid w:val="0095798B"/>
    <w:rsid w:val="009644FD"/>
    <w:rsid w:val="009715F2"/>
    <w:rsid w:val="00972088"/>
    <w:rsid w:val="00972868"/>
    <w:rsid w:val="00975206"/>
    <w:rsid w:val="00975803"/>
    <w:rsid w:val="00976D97"/>
    <w:rsid w:val="009820ED"/>
    <w:rsid w:val="00985FC8"/>
    <w:rsid w:val="00990305"/>
    <w:rsid w:val="00991321"/>
    <w:rsid w:val="00993D4A"/>
    <w:rsid w:val="00994A1F"/>
    <w:rsid w:val="009A0B98"/>
    <w:rsid w:val="009A4B53"/>
    <w:rsid w:val="009A5B2B"/>
    <w:rsid w:val="009B2DB2"/>
    <w:rsid w:val="009B4FFC"/>
    <w:rsid w:val="009C1273"/>
    <w:rsid w:val="009C2E9E"/>
    <w:rsid w:val="009C42CD"/>
    <w:rsid w:val="009C4370"/>
    <w:rsid w:val="009C50C8"/>
    <w:rsid w:val="009D2BA2"/>
    <w:rsid w:val="009D2D6D"/>
    <w:rsid w:val="009D3141"/>
    <w:rsid w:val="009E1887"/>
    <w:rsid w:val="009E2A20"/>
    <w:rsid w:val="00A028CB"/>
    <w:rsid w:val="00A034D5"/>
    <w:rsid w:val="00A04696"/>
    <w:rsid w:val="00A11234"/>
    <w:rsid w:val="00A11C17"/>
    <w:rsid w:val="00A13936"/>
    <w:rsid w:val="00A23F01"/>
    <w:rsid w:val="00A52E26"/>
    <w:rsid w:val="00A61738"/>
    <w:rsid w:val="00A63286"/>
    <w:rsid w:val="00A64C39"/>
    <w:rsid w:val="00A672AE"/>
    <w:rsid w:val="00A742D8"/>
    <w:rsid w:val="00A75371"/>
    <w:rsid w:val="00A767A9"/>
    <w:rsid w:val="00A8184D"/>
    <w:rsid w:val="00A87D93"/>
    <w:rsid w:val="00A9323C"/>
    <w:rsid w:val="00A93F9A"/>
    <w:rsid w:val="00A951B3"/>
    <w:rsid w:val="00AA5DA2"/>
    <w:rsid w:val="00AB2062"/>
    <w:rsid w:val="00AB5736"/>
    <w:rsid w:val="00AB5E25"/>
    <w:rsid w:val="00AD53F2"/>
    <w:rsid w:val="00AE2D9C"/>
    <w:rsid w:val="00AE4966"/>
    <w:rsid w:val="00AF6E29"/>
    <w:rsid w:val="00B00C56"/>
    <w:rsid w:val="00B012D9"/>
    <w:rsid w:val="00B10171"/>
    <w:rsid w:val="00B1118C"/>
    <w:rsid w:val="00B17FE6"/>
    <w:rsid w:val="00B240C6"/>
    <w:rsid w:val="00B26884"/>
    <w:rsid w:val="00B30413"/>
    <w:rsid w:val="00B32092"/>
    <w:rsid w:val="00B40308"/>
    <w:rsid w:val="00B41BF9"/>
    <w:rsid w:val="00B41CAD"/>
    <w:rsid w:val="00B4484D"/>
    <w:rsid w:val="00B5709B"/>
    <w:rsid w:val="00B6071C"/>
    <w:rsid w:val="00B61642"/>
    <w:rsid w:val="00B7123E"/>
    <w:rsid w:val="00B81038"/>
    <w:rsid w:val="00B82BD2"/>
    <w:rsid w:val="00B83FE1"/>
    <w:rsid w:val="00B911B3"/>
    <w:rsid w:val="00B9140A"/>
    <w:rsid w:val="00B9158F"/>
    <w:rsid w:val="00B92DB8"/>
    <w:rsid w:val="00B93B60"/>
    <w:rsid w:val="00BA103A"/>
    <w:rsid w:val="00BA65A7"/>
    <w:rsid w:val="00BB0461"/>
    <w:rsid w:val="00BB3E33"/>
    <w:rsid w:val="00BB79DB"/>
    <w:rsid w:val="00BB7C15"/>
    <w:rsid w:val="00BC0388"/>
    <w:rsid w:val="00BC17C8"/>
    <w:rsid w:val="00BC36BC"/>
    <w:rsid w:val="00BC38D2"/>
    <w:rsid w:val="00BC61C8"/>
    <w:rsid w:val="00BC6750"/>
    <w:rsid w:val="00BC7404"/>
    <w:rsid w:val="00BC793A"/>
    <w:rsid w:val="00BC7BC6"/>
    <w:rsid w:val="00BD1ED9"/>
    <w:rsid w:val="00BD23AF"/>
    <w:rsid w:val="00BD6715"/>
    <w:rsid w:val="00BE539B"/>
    <w:rsid w:val="00BF17D1"/>
    <w:rsid w:val="00BF5A4F"/>
    <w:rsid w:val="00C0223F"/>
    <w:rsid w:val="00C11B69"/>
    <w:rsid w:val="00C15A27"/>
    <w:rsid w:val="00C21B94"/>
    <w:rsid w:val="00C2207C"/>
    <w:rsid w:val="00C24598"/>
    <w:rsid w:val="00C24E7A"/>
    <w:rsid w:val="00C2553A"/>
    <w:rsid w:val="00C3396E"/>
    <w:rsid w:val="00C3434E"/>
    <w:rsid w:val="00C34FB1"/>
    <w:rsid w:val="00C35CF0"/>
    <w:rsid w:val="00C3710F"/>
    <w:rsid w:val="00C37CE2"/>
    <w:rsid w:val="00C41348"/>
    <w:rsid w:val="00C446EA"/>
    <w:rsid w:val="00C464D4"/>
    <w:rsid w:val="00C53DE1"/>
    <w:rsid w:val="00C57E52"/>
    <w:rsid w:val="00C71E20"/>
    <w:rsid w:val="00C7281B"/>
    <w:rsid w:val="00C80243"/>
    <w:rsid w:val="00C8075B"/>
    <w:rsid w:val="00C8293E"/>
    <w:rsid w:val="00C83B10"/>
    <w:rsid w:val="00CA326C"/>
    <w:rsid w:val="00CA3369"/>
    <w:rsid w:val="00CA5392"/>
    <w:rsid w:val="00CA76BB"/>
    <w:rsid w:val="00CA7B81"/>
    <w:rsid w:val="00CB3B32"/>
    <w:rsid w:val="00CB50BA"/>
    <w:rsid w:val="00CC0E25"/>
    <w:rsid w:val="00CC3861"/>
    <w:rsid w:val="00CD1817"/>
    <w:rsid w:val="00CD5336"/>
    <w:rsid w:val="00CD5883"/>
    <w:rsid w:val="00CD58FB"/>
    <w:rsid w:val="00CD73B7"/>
    <w:rsid w:val="00CE02EC"/>
    <w:rsid w:val="00CE2D59"/>
    <w:rsid w:val="00CF04A0"/>
    <w:rsid w:val="00CF3679"/>
    <w:rsid w:val="00D03FC6"/>
    <w:rsid w:val="00D26AB8"/>
    <w:rsid w:val="00D2739F"/>
    <w:rsid w:val="00D2759D"/>
    <w:rsid w:val="00D32B11"/>
    <w:rsid w:val="00D32E35"/>
    <w:rsid w:val="00D338EF"/>
    <w:rsid w:val="00D33E91"/>
    <w:rsid w:val="00D446F2"/>
    <w:rsid w:val="00D458DD"/>
    <w:rsid w:val="00D505D0"/>
    <w:rsid w:val="00D6666B"/>
    <w:rsid w:val="00D713A7"/>
    <w:rsid w:val="00D7164B"/>
    <w:rsid w:val="00D80EC2"/>
    <w:rsid w:val="00D852DD"/>
    <w:rsid w:val="00D90212"/>
    <w:rsid w:val="00D92CDC"/>
    <w:rsid w:val="00D954B2"/>
    <w:rsid w:val="00DA1D2D"/>
    <w:rsid w:val="00DA55CA"/>
    <w:rsid w:val="00DB40AC"/>
    <w:rsid w:val="00DB5089"/>
    <w:rsid w:val="00DB7132"/>
    <w:rsid w:val="00DB7678"/>
    <w:rsid w:val="00DB7A90"/>
    <w:rsid w:val="00DC0DFB"/>
    <w:rsid w:val="00DC1D1B"/>
    <w:rsid w:val="00DC64EC"/>
    <w:rsid w:val="00DD3719"/>
    <w:rsid w:val="00DD445B"/>
    <w:rsid w:val="00DD78CA"/>
    <w:rsid w:val="00DE0004"/>
    <w:rsid w:val="00DE077B"/>
    <w:rsid w:val="00DE0A1B"/>
    <w:rsid w:val="00DE5170"/>
    <w:rsid w:val="00DE7244"/>
    <w:rsid w:val="00DF3508"/>
    <w:rsid w:val="00DF59A9"/>
    <w:rsid w:val="00DF678B"/>
    <w:rsid w:val="00E02E41"/>
    <w:rsid w:val="00E06293"/>
    <w:rsid w:val="00E0788F"/>
    <w:rsid w:val="00E14AA5"/>
    <w:rsid w:val="00E2186C"/>
    <w:rsid w:val="00E244E1"/>
    <w:rsid w:val="00E25A7A"/>
    <w:rsid w:val="00E35DC2"/>
    <w:rsid w:val="00E45738"/>
    <w:rsid w:val="00E45B9D"/>
    <w:rsid w:val="00E46A11"/>
    <w:rsid w:val="00E503FA"/>
    <w:rsid w:val="00E52BC2"/>
    <w:rsid w:val="00E578D8"/>
    <w:rsid w:val="00E60621"/>
    <w:rsid w:val="00E61585"/>
    <w:rsid w:val="00E63266"/>
    <w:rsid w:val="00E652A8"/>
    <w:rsid w:val="00E66FB4"/>
    <w:rsid w:val="00E9411F"/>
    <w:rsid w:val="00E95636"/>
    <w:rsid w:val="00E957C2"/>
    <w:rsid w:val="00EA4AB3"/>
    <w:rsid w:val="00EB6C2E"/>
    <w:rsid w:val="00EC0A11"/>
    <w:rsid w:val="00EC2E93"/>
    <w:rsid w:val="00ED7152"/>
    <w:rsid w:val="00EE01B6"/>
    <w:rsid w:val="00EE1BF8"/>
    <w:rsid w:val="00EE3211"/>
    <w:rsid w:val="00EE4883"/>
    <w:rsid w:val="00EE4EBA"/>
    <w:rsid w:val="00EF153D"/>
    <w:rsid w:val="00F058C7"/>
    <w:rsid w:val="00F06B04"/>
    <w:rsid w:val="00F10E9F"/>
    <w:rsid w:val="00F14067"/>
    <w:rsid w:val="00F21A3F"/>
    <w:rsid w:val="00F246DB"/>
    <w:rsid w:val="00F318B9"/>
    <w:rsid w:val="00F34D4E"/>
    <w:rsid w:val="00F34EB7"/>
    <w:rsid w:val="00F35796"/>
    <w:rsid w:val="00F35A95"/>
    <w:rsid w:val="00F434D4"/>
    <w:rsid w:val="00F44E4D"/>
    <w:rsid w:val="00F53474"/>
    <w:rsid w:val="00F60542"/>
    <w:rsid w:val="00F60696"/>
    <w:rsid w:val="00F61A15"/>
    <w:rsid w:val="00F67226"/>
    <w:rsid w:val="00F67834"/>
    <w:rsid w:val="00F745C8"/>
    <w:rsid w:val="00F80212"/>
    <w:rsid w:val="00F839A6"/>
    <w:rsid w:val="00F90386"/>
    <w:rsid w:val="00F9343B"/>
    <w:rsid w:val="00F95CF3"/>
    <w:rsid w:val="00F9618A"/>
    <w:rsid w:val="00FA11B7"/>
    <w:rsid w:val="00FA6947"/>
    <w:rsid w:val="00FB0752"/>
    <w:rsid w:val="00FB4EF8"/>
    <w:rsid w:val="00FB6499"/>
    <w:rsid w:val="00FB77C8"/>
    <w:rsid w:val="00FC114C"/>
    <w:rsid w:val="00FD0072"/>
    <w:rsid w:val="00FD10EF"/>
    <w:rsid w:val="00FE2B4F"/>
    <w:rsid w:val="00FE6FF0"/>
    <w:rsid w:val="00FF17E2"/>
    <w:rsid w:val="00FF1C50"/>
    <w:rsid w:val="00FF1DF1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2"/>
    <w:pPr>
      <w:suppressAutoHyphens/>
      <w:autoSpaceDE w:val="0"/>
      <w:spacing w:line="276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Ttulo20"/>
    <w:next w:val="Normal"/>
    <w:qFormat/>
    <w:rsid w:val="00BB0461"/>
    <w:pPr>
      <w:keepNext/>
      <w:autoSpaceDE w:val="0"/>
      <w:spacing w:before="240" w:after="240"/>
      <w:outlineLvl w:val="0"/>
    </w:pPr>
  </w:style>
  <w:style w:type="paragraph" w:styleId="Ttulo2">
    <w:name w:val="heading 2"/>
    <w:basedOn w:val="Normal"/>
    <w:next w:val="Normal"/>
    <w:qFormat/>
    <w:rsid w:val="00BD1ED9"/>
    <w:pPr>
      <w:keepNext/>
      <w:widowControl w:val="0"/>
      <w:numPr>
        <w:ilvl w:val="1"/>
        <w:numId w:val="1"/>
      </w:numPr>
      <w:spacing w:before="240"/>
      <w:ind w:left="28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D1ED9"/>
    <w:pPr>
      <w:keepNext/>
      <w:widowControl w:val="0"/>
      <w:numPr>
        <w:ilvl w:val="2"/>
        <w:numId w:val="1"/>
      </w:numPr>
      <w:spacing w:before="240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rsid w:val="00BD1ED9"/>
    <w:pPr>
      <w:keepNext/>
      <w:widowControl w:val="0"/>
      <w:numPr>
        <w:ilvl w:val="3"/>
        <w:numId w:val="1"/>
      </w:numPr>
      <w:spacing w:before="2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1ED9"/>
    <w:pPr>
      <w:keepNext/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D1ED9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BD1ED9"/>
    <w:pPr>
      <w:keepNext/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BD1ED9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BD1ED9"/>
    <w:pPr>
      <w:keepNext/>
      <w:numPr>
        <w:ilvl w:val="8"/>
        <w:numId w:val="1"/>
      </w:numPr>
      <w:ind w:right="283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D1ED9"/>
    <w:rPr>
      <w:rFonts w:ascii="Symbol" w:hAnsi="Symbol" w:cs="Symbol"/>
    </w:rPr>
  </w:style>
  <w:style w:type="character" w:customStyle="1" w:styleId="WW8Num4z0">
    <w:name w:val="WW8Num4z0"/>
    <w:rsid w:val="00BD1ED9"/>
    <w:rPr>
      <w:b/>
      <w:i w:val="0"/>
      <w:caps w:val="0"/>
      <w:smallCaps w:val="0"/>
    </w:rPr>
  </w:style>
  <w:style w:type="character" w:customStyle="1" w:styleId="Absatz-Standardschriftart">
    <w:name w:val="Absatz-Standardschriftart"/>
    <w:rsid w:val="00BD1ED9"/>
  </w:style>
  <w:style w:type="character" w:customStyle="1" w:styleId="WW-Absatz-Standardschriftart">
    <w:name w:val="WW-Absatz-Standardschriftart"/>
    <w:rsid w:val="00BD1ED9"/>
  </w:style>
  <w:style w:type="character" w:customStyle="1" w:styleId="WW8Num2z1">
    <w:name w:val="WW8Num2z1"/>
    <w:rsid w:val="00BD1ED9"/>
    <w:rPr>
      <w:rFonts w:ascii="Courier New" w:hAnsi="Courier New" w:cs="Tahoma"/>
    </w:rPr>
  </w:style>
  <w:style w:type="character" w:customStyle="1" w:styleId="WW8Num5z0">
    <w:name w:val="WW8Num5z0"/>
    <w:rsid w:val="00BD1ED9"/>
    <w:rPr>
      <w:rFonts w:ascii="Arial" w:hAnsi="Arial"/>
      <w:sz w:val="24"/>
    </w:rPr>
  </w:style>
  <w:style w:type="character" w:customStyle="1" w:styleId="WW-Absatz-Standardschriftart1">
    <w:name w:val="WW-Absatz-Standardschriftart1"/>
    <w:rsid w:val="00BD1ED9"/>
  </w:style>
  <w:style w:type="character" w:customStyle="1" w:styleId="WW8Num2z0">
    <w:name w:val="WW8Num2z0"/>
    <w:rsid w:val="00BD1ED9"/>
    <w:rPr>
      <w:rFonts w:ascii="Symbol" w:hAnsi="Symbol"/>
    </w:rPr>
  </w:style>
  <w:style w:type="character" w:customStyle="1" w:styleId="WW8Num3z1">
    <w:name w:val="WW8Num3z1"/>
    <w:rsid w:val="00BD1ED9"/>
    <w:rPr>
      <w:b/>
    </w:rPr>
  </w:style>
  <w:style w:type="character" w:customStyle="1" w:styleId="WW8Num4z2">
    <w:name w:val="WW8Num4z2"/>
    <w:rsid w:val="00BD1ED9"/>
    <w:rPr>
      <w:b/>
      <w:color w:val="auto"/>
    </w:rPr>
  </w:style>
  <w:style w:type="character" w:customStyle="1" w:styleId="WW8Num6z0">
    <w:name w:val="WW8Num6z0"/>
    <w:rsid w:val="00BD1ED9"/>
    <w:rPr>
      <w:b/>
      <w:i w:val="0"/>
      <w:caps w:val="0"/>
      <w:smallCaps w:val="0"/>
    </w:rPr>
  </w:style>
  <w:style w:type="character" w:customStyle="1" w:styleId="WW8Num7z0">
    <w:name w:val="WW8Num7z0"/>
    <w:rsid w:val="00BD1ED9"/>
    <w:rPr>
      <w:b/>
      <w:bCs/>
      <w:i w:val="0"/>
      <w:iCs w:val="0"/>
    </w:rPr>
  </w:style>
  <w:style w:type="character" w:customStyle="1" w:styleId="WW8Num9z1">
    <w:name w:val="WW8Num9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10z0">
    <w:name w:val="WW8Num10z0"/>
    <w:rsid w:val="00BD1ED9"/>
    <w:rPr>
      <w:b/>
      <w:bCs/>
      <w:i w:val="0"/>
      <w:iCs w:val="0"/>
    </w:rPr>
  </w:style>
  <w:style w:type="character" w:customStyle="1" w:styleId="WW8Num11z0">
    <w:name w:val="WW8Num11z0"/>
    <w:rsid w:val="00BD1ED9"/>
    <w:rPr>
      <w:b/>
      <w:bCs/>
      <w:i w:val="0"/>
      <w:iCs w:val="0"/>
    </w:rPr>
  </w:style>
  <w:style w:type="character" w:customStyle="1" w:styleId="WW8Num12z0">
    <w:name w:val="WW8Num12z0"/>
    <w:rsid w:val="00BD1ED9"/>
    <w:rPr>
      <w:rFonts w:ascii="Symbol" w:hAnsi="Symbol"/>
    </w:rPr>
  </w:style>
  <w:style w:type="character" w:customStyle="1" w:styleId="WW8Num13z0">
    <w:name w:val="WW8Num13z0"/>
    <w:rsid w:val="00BD1ED9"/>
    <w:rPr>
      <w:rFonts w:ascii="Wingdings" w:hAnsi="Wingdings"/>
    </w:rPr>
  </w:style>
  <w:style w:type="character" w:customStyle="1" w:styleId="WW8Num14z0">
    <w:name w:val="WW8Num14z0"/>
    <w:rsid w:val="00BD1ED9"/>
    <w:rPr>
      <w:rFonts w:ascii="Symbol" w:hAnsi="Symbol"/>
    </w:rPr>
  </w:style>
  <w:style w:type="character" w:customStyle="1" w:styleId="WW8Num15z0">
    <w:name w:val="WW8Num15z0"/>
    <w:rsid w:val="00BD1ED9"/>
    <w:rPr>
      <w:b/>
      <w:i w:val="0"/>
    </w:rPr>
  </w:style>
  <w:style w:type="character" w:customStyle="1" w:styleId="WW8Num17z0">
    <w:name w:val="WW8Num17z0"/>
    <w:rsid w:val="00BD1ED9"/>
    <w:rPr>
      <w:b/>
      <w:i w:val="0"/>
      <w:caps w:val="0"/>
      <w:smallCaps w:val="0"/>
    </w:rPr>
  </w:style>
  <w:style w:type="character" w:customStyle="1" w:styleId="WW8Num18z0">
    <w:name w:val="WW8Num18z0"/>
    <w:rsid w:val="00BD1ED9"/>
    <w:rPr>
      <w:b/>
      <w:i w:val="0"/>
      <w:caps w:val="0"/>
      <w:smallCaps w:val="0"/>
    </w:rPr>
  </w:style>
  <w:style w:type="character" w:customStyle="1" w:styleId="WW8Num19z0">
    <w:name w:val="WW8Num19z0"/>
    <w:rsid w:val="00BD1ED9"/>
    <w:rPr>
      <w:b/>
      <w:bCs/>
      <w:i w:val="0"/>
      <w:iCs w:val="0"/>
      <w:caps/>
    </w:rPr>
  </w:style>
  <w:style w:type="character" w:customStyle="1" w:styleId="WW8Num20z0">
    <w:name w:val="WW8Num20z0"/>
    <w:rsid w:val="00BD1ED9"/>
    <w:rPr>
      <w:rFonts w:ascii="Symbol" w:hAnsi="Symbol"/>
    </w:rPr>
  </w:style>
  <w:style w:type="character" w:customStyle="1" w:styleId="WW8Num21z0">
    <w:name w:val="WW8Num21z0"/>
    <w:rsid w:val="00BD1ED9"/>
    <w:rPr>
      <w:b/>
      <w:bCs/>
      <w:i w:val="0"/>
      <w:iCs w:val="0"/>
    </w:rPr>
  </w:style>
  <w:style w:type="character" w:customStyle="1" w:styleId="WW8Num22z0">
    <w:name w:val="WW8Num22z0"/>
    <w:rsid w:val="00BD1ED9"/>
    <w:rPr>
      <w:b/>
    </w:rPr>
  </w:style>
  <w:style w:type="character" w:customStyle="1" w:styleId="WW8Num23z0">
    <w:name w:val="WW8Num23z0"/>
    <w:rsid w:val="00BD1ED9"/>
    <w:rPr>
      <w:b/>
      <w:color w:val="auto"/>
    </w:rPr>
  </w:style>
  <w:style w:type="character" w:customStyle="1" w:styleId="WW8Num24z0">
    <w:name w:val="WW8Num24z0"/>
    <w:rsid w:val="00BD1ED9"/>
    <w:rPr>
      <w:b/>
    </w:rPr>
  </w:style>
  <w:style w:type="character" w:customStyle="1" w:styleId="WW8Num24z1">
    <w:name w:val="WW8Num24z1"/>
    <w:rsid w:val="00BD1ED9"/>
    <w:rPr>
      <w:rFonts w:ascii="Courier New" w:hAnsi="Courier New"/>
    </w:rPr>
  </w:style>
  <w:style w:type="character" w:customStyle="1" w:styleId="WW8Num24z2">
    <w:name w:val="WW8Num24z2"/>
    <w:rsid w:val="00BD1ED9"/>
    <w:rPr>
      <w:rFonts w:ascii="Wingdings" w:hAnsi="Wingdings"/>
    </w:rPr>
  </w:style>
  <w:style w:type="character" w:customStyle="1" w:styleId="WW8Num24z3">
    <w:name w:val="WW8Num24z3"/>
    <w:rsid w:val="00BD1ED9"/>
    <w:rPr>
      <w:rFonts w:ascii="Symbol" w:hAnsi="Symbol"/>
    </w:rPr>
  </w:style>
  <w:style w:type="character" w:customStyle="1" w:styleId="WW8Num26z0">
    <w:name w:val="WW8Num26z0"/>
    <w:rsid w:val="00BD1ED9"/>
    <w:rPr>
      <w:b/>
      <w:bCs/>
      <w:i w:val="0"/>
      <w:iCs w:val="0"/>
    </w:rPr>
  </w:style>
  <w:style w:type="character" w:customStyle="1" w:styleId="WW8Num28z0">
    <w:name w:val="WW8Num28z0"/>
    <w:rsid w:val="00BD1ED9"/>
    <w:rPr>
      <w:rFonts w:ascii="Arial" w:hAnsi="Arial" w:cs="Arial"/>
      <w:b/>
      <w:sz w:val="22"/>
      <w:szCs w:val="22"/>
    </w:rPr>
  </w:style>
  <w:style w:type="character" w:customStyle="1" w:styleId="WW8Num29z0">
    <w:name w:val="WW8Num29z0"/>
    <w:rsid w:val="00BD1ED9"/>
    <w:rPr>
      <w:b/>
      <w:bCs/>
      <w:i w:val="0"/>
      <w:iCs w:val="0"/>
    </w:rPr>
  </w:style>
  <w:style w:type="character" w:customStyle="1" w:styleId="WW8Num30z0">
    <w:name w:val="WW8Num30z0"/>
    <w:rsid w:val="00BD1ED9"/>
    <w:rPr>
      <w:b/>
      <w:i w:val="0"/>
      <w:caps w:val="0"/>
      <w:smallCaps w:val="0"/>
    </w:rPr>
  </w:style>
  <w:style w:type="character" w:customStyle="1" w:styleId="WW8Num31z0">
    <w:name w:val="WW8Num31z0"/>
    <w:rsid w:val="00BD1ED9"/>
    <w:rPr>
      <w:rFonts w:ascii="Symbol" w:hAnsi="Symbol"/>
    </w:rPr>
  </w:style>
  <w:style w:type="character" w:customStyle="1" w:styleId="WW8Num31z1">
    <w:name w:val="WW8Num31z1"/>
    <w:rsid w:val="00BD1ED9"/>
    <w:rPr>
      <w:rFonts w:ascii="Courier New" w:hAnsi="Courier New"/>
    </w:rPr>
  </w:style>
  <w:style w:type="character" w:customStyle="1" w:styleId="WW8Num31z3">
    <w:name w:val="WW8Num31z3"/>
    <w:rsid w:val="00BD1ED9"/>
    <w:rPr>
      <w:rFonts w:ascii="Symbol" w:hAnsi="Symbol"/>
    </w:rPr>
  </w:style>
  <w:style w:type="character" w:customStyle="1" w:styleId="WW8Num32z0">
    <w:name w:val="WW8Num32z0"/>
    <w:rsid w:val="00BD1ED9"/>
    <w:rPr>
      <w:b/>
      <w:i w:val="0"/>
    </w:rPr>
  </w:style>
  <w:style w:type="character" w:customStyle="1" w:styleId="WW8Num34z0">
    <w:name w:val="WW8Num34z0"/>
    <w:rsid w:val="00BD1ED9"/>
    <w:rPr>
      <w:rFonts w:ascii="Wingdings" w:hAnsi="Wingdings"/>
    </w:rPr>
  </w:style>
  <w:style w:type="character" w:customStyle="1" w:styleId="WW8Num35z0">
    <w:name w:val="WW8Num35z0"/>
    <w:rsid w:val="00BD1ED9"/>
    <w:rPr>
      <w:rFonts w:ascii="Wingdings" w:hAnsi="Wingdings"/>
    </w:rPr>
  </w:style>
  <w:style w:type="character" w:customStyle="1" w:styleId="WW8Num36z0">
    <w:name w:val="WW8Num36z0"/>
    <w:rsid w:val="00BD1ED9"/>
    <w:rPr>
      <w:rFonts w:ascii="Symbol" w:hAnsi="Symbol"/>
    </w:rPr>
  </w:style>
  <w:style w:type="character" w:customStyle="1" w:styleId="WW8Num37z0">
    <w:name w:val="WW8Num37z0"/>
    <w:rsid w:val="00BD1ED9"/>
    <w:rPr>
      <w:rFonts w:ascii="Wingdings" w:hAnsi="Wingdings"/>
    </w:rPr>
  </w:style>
  <w:style w:type="character" w:customStyle="1" w:styleId="WW8Num38z0">
    <w:name w:val="WW8Num38z0"/>
    <w:rsid w:val="00BD1ED9"/>
    <w:rPr>
      <w:rFonts w:ascii="Wingdings" w:hAnsi="Wingdings"/>
    </w:rPr>
  </w:style>
  <w:style w:type="character" w:customStyle="1" w:styleId="WW8Num40z0">
    <w:name w:val="WW8Num40z0"/>
    <w:rsid w:val="00BD1ED9"/>
    <w:rPr>
      <w:rFonts w:ascii="Wingdings" w:hAnsi="Wingdings"/>
    </w:rPr>
  </w:style>
  <w:style w:type="character" w:customStyle="1" w:styleId="WW8Num41z0">
    <w:name w:val="WW8Num41z0"/>
    <w:rsid w:val="00BD1ED9"/>
    <w:rPr>
      <w:rFonts w:ascii="Symbol" w:hAnsi="Symbol"/>
    </w:rPr>
  </w:style>
  <w:style w:type="character" w:customStyle="1" w:styleId="WW8Num43z0">
    <w:name w:val="WW8Num43z0"/>
    <w:rsid w:val="00BD1ED9"/>
    <w:rPr>
      <w:rFonts w:ascii="Wingdings" w:hAnsi="Wingdings"/>
    </w:rPr>
  </w:style>
  <w:style w:type="character" w:customStyle="1" w:styleId="WW8Num44z0">
    <w:name w:val="WW8Num44z0"/>
    <w:rsid w:val="00BD1ED9"/>
    <w:rPr>
      <w:rFonts w:ascii="Wingdings" w:hAnsi="Wingdings"/>
    </w:rPr>
  </w:style>
  <w:style w:type="character" w:customStyle="1" w:styleId="WW8Num45z0">
    <w:name w:val="WW8Num45z0"/>
    <w:rsid w:val="00BD1ED9"/>
    <w:rPr>
      <w:rFonts w:ascii="Wingdings" w:hAnsi="Wingdings"/>
    </w:rPr>
  </w:style>
  <w:style w:type="character" w:customStyle="1" w:styleId="Fontepargpadro2">
    <w:name w:val="Fonte parág. padrão2"/>
    <w:rsid w:val="00BD1ED9"/>
  </w:style>
  <w:style w:type="character" w:customStyle="1" w:styleId="WW8Num3z0">
    <w:name w:val="WW8Num3z0"/>
    <w:rsid w:val="00BD1ED9"/>
    <w:rPr>
      <w:rFonts w:ascii="Symbol" w:hAnsi="Symbol"/>
    </w:rPr>
  </w:style>
  <w:style w:type="character" w:customStyle="1" w:styleId="WW8Num9z0">
    <w:name w:val="WW8Num9z0"/>
    <w:rsid w:val="00BD1ED9"/>
    <w:rPr>
      <w:b/>
      <w:bCs/>
      <w:i w:val="0"/>
      <w:iCs w:val="0"/>
    </w:rPr>
  </w:style>
  <w:style w:type="character" w:customStyle="1" w:styleId="WW8Num9z2">
    <w:name w:val="WW8Num9z2"/>
    <w:rsid w:val="00BD1ED9"/>
    <w:rPr>
      <w:b/>
      <w:color w:val="auto"/>
    </w:rPr>
  </w:style>
  <w:style w:type="character" w:customStyle="1" w:styleId="WW8Num9z3">
    <w:name w:val="WW8Num9z3"/>
    <w:rsid w:val="00BD1ED9"/>
    <w:rPr>
      <w:b/>
    </w:rPr>
  </w:style>
  <w:style w:type="character" w:customStyle="1" w:styleId="WW8Num16z0">
    <w:name w:val="WW8Num16z0"/>
    <w:rsid w:val="00BD1ED9"/>
    <w:rPr>
      <w:rFonts w:ascii="Symbol" w:hAnsi="Symbol"/>
    </w:rPr>
  </w:style>
  <w:style w:type="character" w:customStyle="1" w:styleId="WW8Num16z1">
    <w:name w:val="WW8Num16z1"/>
    <w:rsid w:val="00BD1ED9"/>
    <w:rPr>
      <w:rFonts w:ascii="Courier New" w:hAnsi="Courier New" w:cs="Tahoma"/>
    </w:rPr>
  </w:style>
  <w:style w:type="character" w:customStyle="1" w:styleId="WW8Num18z1">
    <w:name w:val="WW8Num18z1"/>
    <w:rsid w:val="00BD1ED9"/>
    <w:rPr>
      <w:b/>
    </w:rPr>
  </w:style>
  <w:style w:type="character" w:customStyle="1" w:styleId="WW8Num22z2">
    <w:name w:val="WW8Num22z2"/>
    <w:rsid w:val="00BD1ED9"/>
    <w:rPr>
      <w:b/>
      <w:color w:val="auto"/>
    </w:rPr>
  </w:style>
  <w:style w:type="character" w:customStyle="1" w:styleId="WW8Num25z0">
    <w:name w:val="WW8Num25z0"/>
    <w:rsid w:val="00BD1ED9"/>
    <w:rPr>
      <w:rFonts w:ascii="Symbol" w:hAnsi="Symbol"/>
    </w:rPr>
  </w:style>
  <w:style w:type="character" w:customStyle="1" w:styleId="WW8Num25z1">
    <w:name w:val="WW8Num25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5z2">
    <w:name w:val="WW8Num25z2"/>
    <w:rsid w:val="00BD1ED9"/>
    <w:rPr>
      <w:b/>
      <w:color w:val="auto"/>
    </w:rPr>
  </w:style>
  <w:style w:type="character" w:customStyle="1" w:styleId="WW8Num25z3">
    <w:name w:val="WW8Num25z3"/>
    <w:rsid w:val="00BD1ED9"/>
    <w:rPr>
      <w:b/>
    </w:rPr>
  </w:style>
  <w:style w:type="character" w:customStyle="1" w:styleId="WW-Fontepargpadro">
    <w:name w:val="WW-Fonte parág. padrão"/>
    <w:rsid w:val="00BD1ED9"/>
  </w:style>
  <w:style w:type="character" w:customStyle="1" w:styleId="WW-Absatz-Standardschriftart11">
    <w:name w:val="WW-Absatz-Standardschriftart11"/>
    <w:rsid w:val="00BD1ED9"/>
  </w:style>
  <w:style w:type="character" w:customStyle="1" w:styleId="WW8Num5z1">
    <w:name w:val="WW8Num5z1"/>
    <w:rsid w:val="00BD1ED9"/>
    <w:rPr>
      <w:rFonts w:ascii="Courier New" w:hAnsi="Courier New" w:cs="Tahoma"/>
    </w:rPr>
  </w:style>
  <w:style w:type="character" w:customStyle="1" w:styleId="WW8Num5z2">
    <w:name w:val="WW8Num5z2"/>
    <w:rsid w:val="00BD1ED9"/>
    <w:rPr>
      <w:rFonts w:ascii="Wingdings" w:hAnsi="Wingdings"/>
    </w:rPr>
  </w:style>
  <w:style w:type="character" w:customStyle="1" w:styleId="WW8Num5z3">
    <w:name w:val="WW8Num5z3"/>
    <w:rsid w:val="00BD1ED9"/>
    <w:rPr>
      <w:rFonts w:ascii="Symbol" w:hAnsi="Symbol"/>
    </w:rPr>
  </w:style>
  <w:style w:type="character" w:customStyle="1" w:styleId="WW8Num8z0">
    <w:name w:val="WW8Num8z0"/>
    <w:rsid w:val="00BD1ED9"/>
    <w:rPr>
      <w:b/>
      <w:bCs/>
      <w:i w:val="0"/>
      <w:iCs w:val="0"/>
      <w:caps/>
    </w:rPr>
  </w:style>
  <w:style w:type="character" w:customStyle="1" w:styleId="WW8Num8z1">
    <w:name w:val="WW8Num8z1"/>
    <w:rsid w:val="00BD1ED9"/>
    <w:rPr>
      <w:b/>
      <w:i w:val="0"/>
      <w:caps w:val="0"/>
      <w:smallCaps w:val="0"/>
    </w:rPr>
  </w:style>
  <w:style w:type="character" w:customStyle="1" w:styleId="WW8Num13z1">
    <w:name w:val="WW8Num13z1"/>
    <w:rsid w:val="00BD1ED9"/>
    <w:rPr>
      <w:b/>
    </w:rPr>
  </w:style>
  <w:style w:type="character" w:customStyle="1" w:styleId="WW8Num16z2">
    <w:name w:val="WW8Num16z2"/>
    <w:rsid w:val="00BD1ED9"/>
    <w:rPr>
      <w:rFonts w:ascii="Wingdings" w:hAnsi="Wingdings"/>
    </w:rPr>
  </w:style>
  <w:style w:type="character" w:customStyle="1" w:styleId="WW8Num17z1">
    <w:name w:val="WW8Num17z1"/>
    <w:rsid w:val="00BD1ED9"/>
    <w:rPr>
      <w:rFonts w:ascii="Symbol" w:eastAsia="Times New Roman" w:hAnsi="Symbol" w:cs="Arial"/>
    </w:rPr>
  </w:style>
  <w:style w:type="character" w:customStyle="1" w:styleId="WW8Num22z3">
    <w:name w:val="WW8Num22z3"/>
    <w:rsid w:val="00BD1ED9"/>
    <w:rPr>
      <w:b/>
      <w:color w:val="auto"/>
    </w:rPr>
  </w:style>
  <w:style w:type="character" w:customStyle="1" w:styleId="WW8Num28z1">
    <w:name w:val="WW8Num28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8z2">
    <w:name w:val="WW8Num28z2"/>
    <w:rsid w:val="00BD1ED9"/>
    <w:rPr>
      <w:b/>
      <w:color w:val="auto"/>
    </w:rPr>
  </w:style>
  <w:style w:type="character" w:customStyle="1" w:styleId="WW8Num28z3">
    <w:name w:val="WW8Num28z3"/>
    <w:rsid w:val="00BD1ED9"/>
    <w:rPr>
      <w:b/>
    </w:rPr>
  </w:style>
  <w:style w:type="character" w:customStyle="1" w:styleId="Fontepargpadro1">
    <w:name w:val="Fonte parág. padrão1"/>
    <w:rsid w:val="00BD1ED9"/>
  </w:style>
  <w:style w:type="character" w:styleId="Nmerodepgina">
    <w:name w:val="page number"/>
    <w:basedOn w:val="Fontepargpadro1"/>
    <w:semiHidden/>
    <w:rsid w:val="00BD1ED9"/>
  </w:style>
  <w:style w:type="character" w:styleId="Hyperlink">
    <w:name w:val="Hyperlink"/>
    <w:basedOn w:val="Fontepargpadro1"/>
    <w:semiHidden/>
    <w:rsid w:val="00BD1ED9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BD1ED9"/>
    <w:rPr>
      <w:color w:val="800080"/>
      <w:u w:val="single"/>
    </w:rPr>
  </w:style>
  <w:style w:type="character" w:customStyle="1" w:styleId="Smbolosdenumerao">
    <w:name w:val="Símbolos de numeração"/>
    <w:rsid w:val="00BD1ED9"/>
  </w:style>
  <w:style w:type="paragraph" w:customStyle="1" w:styleId="Captulo">
    <w:name w:val="Capítulo"/>
    <w:basedOn w:val="Normal"/>
    <w:next w:val="Corpodetexto"/>
    <w:rsid w:val="00BD1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BD1ED9"/>
    <w:rPr>
      <w:sz w:val="22"/>
      <w:szCs w:val="22"/>
    </w:rPr>
  </w:style>
  <w:style w:type="paragraph" w:styleId="Lista">
    <w:name w:val="List"/>
    <w:basedOn w:val="Normal"/>
    <w:semiHidden/>
    <w:rsid w:val="00BD1ED9"/>
    <w:pPr>
      <w:ind w:left="283" w:hanging="283"/>
    </w:pPr>
    <w:rPr>
      <w:lang w:val="pt-PT"/>
    </w:rPr>
  </w:style>
  <w:style w:type="paragraph" w:customStyle="1" w:styleId="Legenda2">
    <w:name w:val="Legenda2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D1ED9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D1E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D1ED9"/>
    <w:pPr>
      <w:tabs>
        <w:tab w:val="center" w:pos="4419"/>
        <w:tab w:val="right" w:pos="8838"/>
      </w:tabs>
    </w:pPr>
  </w:style>
  <w:style w:type="paragraph" w:customStyle="1" w:styleId="CAB12">
    <w:name w:val="CAB12"/>
    <w:rsid w:val="00BD1ED9"/>
    <w:pPr>
      <w:widowControl w:val="0"/>
      <w:suppressAutoHyphens/>
      <w:autoSpaceDE w:val="0"/>
      <w:ind w:left="144"/>
    </w:pPr>
    <w:rPr>
      <w:color w:val="000000"/>
      <w:lang w:eastAsia="ar-SA"/>
    </w:rPr>
  </w:style>
  <w:style w:type="paragraph" w:customStyle="1" w:styleId="CAB15">
    <w:name w:val="CAB15"/>
    <w:rsid w:val="00BD1ED9"/>
    <w:pPr>
      <w:widowControl w:val="0"/>
      <w:suppressAutoHyphens/>
      <w:autoSpaceDE w:val="0"/>
      <w:ind w:left="144" w:right="2736"/>
    </w:pPr>
    <w:rPr>
      <w:color w:val="000000"/>
      <w:sz w:val="16"/>
      <w:szCs w:val="16"/>
      <w:lang w:eastAsia="ar-SA"/>
    </w:rPr>
  </w:style>
  <w:style w:type="paragraph" w:styleId="Sumrio1">
    <w:name w:val="toc 1"/>
    <w:basedOn w:val="Normal"/>
    <w:next w:val="Normal"/>
    <w:semiHidden/>
    <w:rsid w:val="00BD1ED9"/>
    <w:pPr>
      <w:widowControl w:val="0"/>
      <w:tabs>
        <w:tab w:val="right" w:leader="dot" w:pos="9644"/>
      </w:tabs>
      <w:ind w:left="284" w:hanging="284"/>
    </w:pPr>
    <w:rPr>
      <w:caps/>
      <w:color w:val="000000"/>
    </w:rPr>
  </w:style>
  <w:style w:type="paragraph" w:customStyle="1" w:styleId="Corpodetexto31">
    <w:name w:val="Corpo de texto 31"/>
    <w:basedOn w:val="Normal"/>
    <w:rsid w:val="00BD1ED9"/>
    <w:pPr>
      <w:widowControl w:val="0"/>
      <w:spacing w:before="240"/>
    </w:pPr>
  </w:style>
  <w:style w:type="paragraph" w:styleId="Recuodecorpodetexto">
    <w:name w:val="Body Text Indent"/>
    <w:basedOn w:val="Normal"/>
    <w:semiHidden/>
    <w:rsid w:val="00BD1ED9"/>
    <w:rPr>
      <w:sz w:val="22"/>
      <w:szCs w:val="22"/>
    </w:rPr>
  </w:style>
  <w:style w:type="paragraph" w:customStyle="1" w:styleId="Lista21">
    <w:name w:val="Lista 21"/>
    <w:basedOn w:val="Normal"/>
    <w:rsid w:val="00BD1ED9"/>
    <w:pPr>
      <w:ind w:left="566" w:hanging="283"/>
    </w:pPr>
    <w:rPr>
      <w:lang w:val="pt-PT"/>
    </w:rPr>
  </w:style>
  <w:style w:type="paragraph" w:customStyle="1" w:styleId="TCTtuloCentralizado">
    <w:name w:val="TC TítuloCentralizado"/>
    <w:next w:val="SCSubttuloCentralizado"/>
    <w:rsid w:val="00BD1ED9"/>
    <w:pPr>
      <w:widowControl w:val="0"/>
      <w:suppressAutoHyphens/>
      <w:autoSpaceDE w:val="0"/>
      <w:spacing w:before="720" w:after="360"/>
      <w:jc w:val="center"/>
    </w:pPr>
    <w:rPr>
      <w:b/>
      <w:bCs/>
      <w:caps/>
      <w:color w:val="000000"/>
      <w:sz w:val="36"/>
      <w:szCs w:val="36"/>
      <w:lang w:eastAsia="ar-SA"/>
    </w:rPr>
  </w:style>
  <w:style w:type="paragraph" w:customStyle="1" w:styleId="SCSubttuloCentralizado">
    <w:name w:val="SC SubtítuloCentralizado"/>
    <w:next w:val="Normal"/>
    <w:rsid w:val="00BD1ED9"/>
    <w:pPr>
      <w:widowControl w:val="0"/>
      <w:suppressAutoHyphens/>
      <w:autoSpaceDE w:val="0"/>
      <w:spacing w:before="260" w:after="390"/>
      <w:jc w:val="center"/>
    </w:pPr>
    <w:rPr>
      <w:b/>
      <w:bCs/>
      <w:caps/>
      <w:color w:val="000000"/>
      <w:sz w:val="26"/>
      <w:szCs w:val="26"/>
      <w:lang w:eastAsia="ar-SA"/>
    </w:rPr>
  </w:style>
  <w:style w:type="paragraph" w:customStyle="1" w:styleId="A101665">
    <w:name w:val="_A101665"/>
    <w:rsid w:val="00BD1ED9"/>
    <w:pPr>
      <w:widowControl w:val="0"/>
      <w:suppressAutoHyphens/>
      <w:autoSpaceDE w:val="0"/>
      <w:ind w:left="2304" w:right="5040" w:hanging="864"/>
      <w:jc w:val="both"/>
    </w:pPr>
    <w:rPr>
      <w:color w:val="000000"/>
      <w:sz w:val="24"/>
      <w:szCs w:val="24"/>
      <w:lang w:eastAsia="ar-SA"/>
    </w:rPr>
  </w:style>
  <w:style w:type="paragraph" w:customStyle="1" w:styleId="SUBITEM">
    <w:name w:val="SUBITEM"/>
    <w:basedOn w:val="Normal"/>
    <w:rsid w:val="00BD1ED9"/>
    <w:pPr>
      <w:widowControl w:val="0"/>
      <w:spacing w:before="180"/>
      <w:ind w:left="993" w:hanging="709"/>
    </w:pPr>
    <w:rPr>
      <w:sz w:val="26"/>
      <w:szCs w:val="26"/>
      <w:lang w:val="pt-PT"/>
    </w:rPr>
  </w:style>
  <w:style w:type="paragraph" w:customStyle="1" w:styleId="tit3">
    <w:name w:val="tit_3"/>
    <w:basedOn w:val="Normal"/>
    <w:rsid w:val="00BD1ED9"/>
    <w:pPr>
      <w:spacing w:before="180"/>
      <w:ind w:left="1701" w:hanging="992"/>
    </w:pPr>
    <w:rPr>
      <w:rFonts w:ascii="Courier New" w:hAnsi="Courier New" w:cs="Tahoma"/>
    </w:rPr>
  </w:style>
  <w:style w:type="paragraph" w:customStyle="1" w:styleId="texto1">
    <w:name w:val="texto1"/>
    <w:basedOn w:val="Normal"/>
    <w:rsid w:val="00BD1ED9"/>
    <w:pPr>
      <w:spacing w:before="120"/>
      <w:ind w:firstLine="1701"/>
    </w:pPr>
    <w:rPr>
      <w:sz w:val="22"/>
      <w:szCs w:val="22"/>
      <w:lang w:val="pt-PT"/>
    </w:rPr>
  </w:style>
  <w:style w:type="paragraph" w:customStyle="1" w:styleId="SUBITEM1">
    <w:name w:val="SUBITEM1"/>
    <w:basedOn w:val="texto1"/>
    <w:rsid w:val="00BD1ED9"/>
    <w:pPr>
      <w:ind w:left="567" w:hanging="567"/>
    </w:pPr>
  </w:style>
  <w:style w:type="paragraph" w:customStyle="1" w:styleId="A030370">
    <w:name w:val="_A030370"/>
    <w:rsid w:val="00BD1ED9"/>
    <w:pPr>
      <w:widowControl w:val="0"/>
      <w:suppressAutoHyphens/>
      <w:autoSpaceDE w:val="0"/>
      <w:ind w:left="432" w:right="5328"/>
      <w:jc w:val="both"/>
    </w:pPr>
    <w:rPr>
      <w:color w:val="000000"/>
      <w:sz w:val="24"/>
      <w:szCs w:val="24"/>
      <w:lang w:eastAsia="ar-SA"/>
    </w:rPr>
  </w:style>
  <w:style w:type="paragraph" w:customStyle="1" w:styleId="SUBITEM2">
    <w:name w:val="SUBITEM2"/>
    <w:basedOn w:val="Normal"/>
    <w:rsid w:val="00BD1ED9"/>
    <w:pPr>
      <w:widowControl w:val="0"/>
      <w:spacing w:before="180"/>
      <w:ind w:left="1418" w:hanging="851"/>
    </w:pPr>
    <w:rPr>
      <w:sz w:val="22"/>
      <w:szCs w:val="22"/>
      <w:lang w:val="pt-PT"/>
    </w:rPr>
  </w:style>
  <w:style w:type="paragraph" w:customStyle="1" w:styleId="A011770">
    <w:name w:val="_A011770"/>
    <w:rsid w:val="00BD1ED9"/>
    <w:pPr>
      <w:widowControl w:val="0"/>
      <w:suppressAutoHyphens/>
      <w:autoSpaceDE w:val="0"/>
      <w:ind w:left="2448" w:right="5328" w:hanging="2304"/>
      <w:jc w:val="both"/>
    </w:pPr>
    <w:rPr>
      <w:color w:val="000000"/>
      <w:sz w:val="24"/>
      <w:szCs w:val="24"/>
      <w:lang w:eastAsia="ar-SA"/>
    </w:rPr>
  </w:style>
  <w:style w:type="paragraph" w:customStyle="1" w:styleId="marc-1">
    <w:name w:val="marc-1"/>
    <w:basedOn w:val="Normal"/>
    <w:rsid w:val="00BD1ED9"/>
    <w:pPr>
      <w:keepLines/>
      <w:widowControl w:val="0"/>
      <w:tabs>
        <w:tab w:val="left" w:pos="9777"/>
      </w:tabs>
      <w:spacing w:before="120"/>
      <w:ind w:left="993" w:hanging="284"/>
    </w:pPr>
    <w:rPr>
      <w:color w:val="000000"/>
    </w:rPr>
  </w:style>
  <w:style w:type="paragraph" w:customStyle="1" w:styleId="marc1">
    <w:name w:val="marc_1"/>
    <w:basedOn w:val="Normal"/>
    <w:rsid w:val="00BD1ED9"/>
    <w:pPr>
      <w:spacing w:before="180"/>
      <w:ind w:left="1134" w:hanging="431"/>
    </w:pPr>
    <w:rPr>
      <w:rFonts w:ascii="Courier New" w:hAnsi="Courier New" w:cs="Tahoma"/>
    </w:rPr>
  </w:style>
  <w:style w:type="paragraph" w:customStyle="1" w:styleId="Subitem-2">
    <w:name w:val="Subitem-2"/>
    <w:rsid w:val="00BD1ED9"/>
    <w:pPr>
      <w:keepLines/>
      <w:widowControl w:val="0"/>
      <w:tabs>
        <w:tab w:val="left" w:pos="10344"/>
      </w:tabs>
      <w:suppressAutoHyphens/>
      <w:autoSpaceDE w:val="0"/>
      <w:spacing w:before="240"/>
      <w:ind w:left="1560" w:hanging="851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ubitem-1">
    <w:name w:val="Subitem-1"/>
    <w:basedOn w:val="Normal"/>
    <w:rsid w:val="00BD1ED9"/>
    <w:pPr>
      <w:keepLines/>
      <w:widowControl w:val="0"/>
      <w:tabs>
        <w:tab w:val="left" w:pos="9493"/>
      </w:tabs>
      <w:spacing w:before="180"/>
      <w:ind w:left="709" w:hanging="709"/>
    </w:pPr>
    <w:rPr>
      <w:color w:val="000000"/>
    </w:rPr>
  </w:style>
  <w:style w:type="paragraph" w:customStyle="1" w:styleId="Recuodecorpodetexto21">
    <w:name w:val="Recuo de corpo de texto 21"/>
    <w:basedOn w:val="Normal"/>
    <w:rsid w:val="00BD1ED9"/>
    <w:pPr>
      <w:ind w:left="4536"/>
    </w:pPr>
    <w:rPr>
      <w:b/>
      <w:bCs/>
      <w:sz w:val="22"/>
      <w:szCs w:val="22"/>
    </w:rPr>
  </w:style>
  <w:style w:type="paragraph" w:customStyle="1" w:styleId="t1">
    <w:name w:val="t1"/>
    <w:basedOn w:val="Normal"/>
    <w:rsid w:val="00BD1ED9"/>
    <w:pPr>
      <w:ind w:firstLine="2"/>
      <w:jc w:val="center"/>
    </w:pPr>
    <w:rPr>
      <w:color w:val="000000"/>
    </w:rPr>
  </w:style>
  <w:style w:type="paragraph" w:styleId="Ttulo">
    <w:name w:val="Title"/>
    <w:basedOn w:val="Normal"/>
    <w:next w:val="Subttulo"/>
    <w:qFormat/>
    <w:rsid w:val="00BD1ED9"/>
    <w:pPr>
      <w:jc w:val="center"/>
    </w:pPr>
    <w:rPr>
      <w:b/>
      <w:bCs/>
      <w:sz w:val="36"/>
      <w:szCs w:val="36"/>
      <w:u w:val="single"/>
    </w:rPr>
  </w:style>
  <w:style w:type="paragraph" w:styleId="Subttulo">
    <w:name w:val="Subtitle"/>
    <w:basedOn w:val="PargrafodaLista"/>
    <w:next w:val="Corpodetexto"/>
    <w:link w:val="SubttuloChar"/>
    <w:qFormat/>
    <w:rsid w:val="00F318B9"/>
    <w:pPr>
      <w:numPr>
        <w:numId w:val="14"/>
      </w:numPr>
      <w:spacing w:after="0"/>
    </w:pPr>
    <w:rPr>
      <w:rFonts w:ascii="Arial" w:hAnsi="Arial" w:cs="Arial"/>
      <w:sz w:val="24"/>
      <w:szCs w:val="24"/>
    </w:rPr>
  </w:style>
  <w:style w:type="paragraph" w:customStyle="1" w:styleId="Recuodecorpodetexto31">
    <w:name w:val="Recuo de corpo de texto 31"/>
    <w:basedOn w:val="Normal"/>
    <w:rsid w:val="00BD1ED9"/>
    <w:pPr>
      <w:ind w:firstLine="1160"/>
    </w:pPr>
  </w:style>
  <w:style w:type="paragraph" w:customStyle="1" w:styleId="P30">
    <w:name w:val="P30"/>
    <w:basedOn w:val="Normal"/>
    <w:rsid w:val="00BD1ED9"/>
    <w:rPr>
      <w:b/>
      <w:bCs/>
    </w:rPr>
  </w:style>
  <w:style w:type="paragraph" w:customStyle="1" w:styleId="BodyText21">
    <w:name w:val="Body Text 21"/>
    <w:basedOn w:val="Normal"/>
    <w:rsid w:val="00BD1ED9"/>
    <w:pPr>
      <w:widowControl w:val="0"/>
      <w:spacing w:after="120"/>
    </w:pPr>
  </w:style>
  <w:style w:type="paragraph" w:customStyle="1" w:styleId="WW-Recuodecorpodetexto2">
    <w:name w:val="WW-Recuo de corpo de texto 2"/>
    <w:basedOn w:val="Normal"/>
    <w:rsid w:val="00BD1ED9"/>
    <w:pPr>
      <w:widowControl w:val="0"/>
      <w:tabs>
        <w:tab w:val="left" w:pos="3402"/>
        <w:tab w:val="left" w:pos="12048"/>
        <w:tab w:val="left" w:pos="12190"/>
        <w:tab w:val="left" w:pos="14034"/>
      </w:tabs>
      <w:spacing w:after="240"/>
      <w:ind w:left="1134" w:hanging="567"/>
    </w:pPr>
    <w:rPr>
      <w:b/>
      <w:bCs/>
    </w:rPr>
  </w:style>
  <w:style w:type="paragraph" w:customStyle="1" w:styleId="WW-Commarcadores">
    <w:name w:val="WW-Com marcadores"/>
    <w:basedOn w:val="Normal"/>
    <w:rsid w:val="00BD1ED9"/>
    <w:pPr>
      <w:widowControl w:val="0"/>
      <w:ind w:left="1373" w:hanging="283"/>
    </w:pPr>
  </w:style>
  <w:style w:type="paragraph" w:customStyle="1" w:styleId="WW-Textoembloco1">
    <w:name w:val="WW-Texto em bloco1"/>
    <w:basedOn w:val="Normal"/>
    <w:rsid w:val="00BD1ED9"/>
    <w:pPr>
      <w:ind w:left="993" w:hanging="567"/>
    </w:pPr>
  </w:style>
  <w:style w:type="paragraph" w:customStyle="1" w:styleId="WW-Corpodetexto3">
    <w:name w:val="WW-Corpo de texto 3"/>
    <w:basedOn w:val="Normal"/>
    <w:rsid w:val="00BD1ED9"/>
    <w:pPr>
      <w:widowControl w:val="0"/>
      <w:spacing w:before="240"/>
    </w:pPr>
  </w:style>
  <w:style w:type="paragraph" w:customStyle="1" w:styleId="Commarcadores1">
    <w:name w:val="Com marcadores1"/>
    <w:basedOn w:val="Normal"/>
    <w:rsid w:val="00BD1ED9"/>
    <w:pPr>
      <w:widowControl w:val="0"/>
      <w:tabs>
        <w:tab w:val="left" w:pos="810"/>
        <w:tab w:val="left" w:pos="930"/>
        <w:tab w:val="left" w:pos="1065"/>
      </w:tabs>
      <w:ind w:left="360" w:hanging="360"/>
    </w:pPr>
  </w:style>
  <w:style w:type="paragraph" w:customStyle="1" w:styleId="A162272">
    <w:name w:val="_A162272"/>
    <w:rsid w:val="00BD1ED9"/>
    <w:pPr>
      <w:suppressAutoHyphens/>
      <w:autoSpaceDE w:val="0"/>
      <w:ind w:left="3024" w:hanging="864"/>
      <w:jc w:val="both"/>
    </w:pPr>
    <w:rPr>
      <w:color w:val="000000"/>
      <w:sz w:val="24"/>
      <w:szCs w:val="24"/>
      <w:lang w:eastAsia="ar-SA"/>
    </w:rPr>
  </w:style>
  <w:style w:type="paragraph" w:customStyle="1" w:styleId="C010172">
    <w:name w:val="_C010172"/>
    <w:rsid w:val="00BD1ED9"/>
    <w:pPr>
      <w:suppressAutoHyphens/>
      <w:autoSpaceDE w:val="0"/>
      <w:jc w:val="center"/>
    </w:pPr>
    <w:rPr>
      <w:color w:val="000000"/>
      <w:sz w:val="24"/>
      <w:szCs w:val="24"/>
      <w:lang w:eastAsia="ar-SA"/>
    </w:rPr>
  </w:style>
  <w:style w:type="paragraph" w:customStyle="1" w:styleId="Textopadro">
    <w:name w:val="Texto padrão"/>
    <w:basedOn w:val="Normal"/>
    <w:rsid w:val="00BD1ED9"/>
    <w:pPr>
      <w:widowControl w:val="0"/>
    </w:pPr>
    <w:rPr>
      <w:lang w:val="en-US"/>
    </w:rPr>
  </w:style>
  <w:style w:type="paragraph" w:customStyle="1" w:styleId="Corpodetexto21">
    <w:name w:val="Corpo de texto 21"/>
    <w:basedOn w:val="Normal"/>
    <w:rsid w:val="00BD1ED9"/>
    <w:pPr>
      <w:spacing w:after="120" w:line="480" w:lineRule="auto"/>
    </w:pPr>
  </w:style>
  <w:style w:type="paragraph" w:customStyle="1" w:styleId="PADRAO">
    <w:name w:val="PADRAO"/>
    <w:basedOn w:val="Normal"/>
    <w:rsid w:val="00BD1ED9"/>
    <w:pPr>
      <w:autoSpaceDE/>
    </w:pPr>
  </w:style>
  <w:style w:type="paragraph" w:customStyle="1" w:styleId="SUB-2">
    <w:name w:val="SUB-2"/>
    <w:rsid w:val="00BD1ED9"/>
    <w:pPr>
      <w:suppressAutoHyphens/>
      <w:ind w:left="2127" w:hanging="875"/>
      <w:jc w:val="both"/>
    </w:pPr>
    <w:rPr>
      <w:rFonts w:ascii="Arial" w:hAnsi="Arial"/>
      <w:color w:val="000000"/>
      <w:lang w:eastAsia="ar-SA"/>
    </w:rPr>
  </w:style>
  <w:style w:type="paragraph" w:customStyle="1" w:styleId="Corpodetexto22">
    <w:name w:val="Corpo de texto 22"/>
    <w:basedOn w:val="Normal"/>
    <w:rsid w:val="00BD1ED9"/>
    <w:pPr>
      <w:autoSpaceDE/>
    </w:pPr>
  </w:style>
  <w:style w:type="paragraph" w:customStyle="1" w:styleId="contrato">
    <w:name w:val="contrato"/>
    <w:basedOn w:val="Normal"/>
    <w:rsid w:val="00BD1ED9"/>
    <w:rPr>
      <w:sz w:val="22"/>
      <w:lang w:val="pt-PT"/>
    </w:rPr>
  </w:style>
  <w:style w:type="paragraph" w:customStyle="1" w:styleId="p4">
    <w:name w:val="p4"/>
    <w:basedOn w:val="Normal"/>
    <w:rsid w:val="00BD1ED9"/>
    <w:pPr>
      <w:widowControl w:val="0"/>
      <w:tabs>
        <w:tab w:val="left" w:pos="720"/>
      </w:tabs>
      <w:autoSpaceDE/>
      <w:spacing w:line="280" w:lineRule="atLeast"/>
    </w:pPr>
  </w:style>
  <w:style w:type="paragraph" w:customStyle="1" w:styleId="Nornal">
    <w:name w:val="Nornal"/>
    <w:rsid w:val="00BD1ED9"/>
    <w:pPr>
      <w:suppressAutoHyphens/>
    </w:pPr>
    <w:rPr>
      <w:lang w:eastAsia="ar-SA"/>
    </w:rPr>
  </w:style>
  <w:style w:type="paragraph" w:customStyle="1" w:styleId="t3">
    <w:name w:val="t3"/>
    <w:basedOn w:val="Normal"/>
    <w:rsid w:val="00BD1ED9"/>
    <w:pPr>
      <w:widowControl w:val="0"/>
      <w:autoSpaceDE/>
      <w:spacing w:line="240" w:lineRule="atLeast"/>
    </w:pPr>
  </w:style>
  <w:style w:type="paragraph" w:customStyle="1" w:styleId="P">
    <w:name w:val="P"/>
    <w:basedOn w:val="Normal"/>
    <w:rsid w:val="00BD1ED9"/>
    <w:pPr>
      <w:autoSpaceDE/>
      <w:ind w:left="1701" w:right="-113"/>
    </w:pPr>
  </w:style>
  <w:style w:type="paragraph" w:customStyle="1" w:styleId="Ttulo20">
    <w:name w:val="T’tulo 2"/>
    <w:basedOn w:val="Normal"/>
    <w:next w:val="Normal"/>
    <w:rsid w:val="00BD1ED9"/>
    <w:pPr>
      <w:autoSpaceDE/>
      <w:spacing w:before="120"/>
    </w:pPr>
    <w:rPr>
      <w:b/>
    </w:rPr>
  </w:style>
  <w:style w:type="paragraph" w:styleId="Textodebalo">
    <w:name w:val="Balloon Text"/>
    <w:basedOn w:val="Normal"/>
    <w:rsid w:val="00BD1ED9"/>
    <w:rPr>
      <w:rFonts w:ascii="Tahoma" w:hAnsi="Tahoma" w:cs="Courier New"/>
      <w:sz w:val="16"/>
      <w:szCs w:val="16"/>
    </w:rPr>
  </w:style>
  <w:style w:type="paragraph" w:customStyle="1" w:styleId="Estilo1">
    <w:name w:val="Estilo1"/>
    <w:basedOn w:val="Normal"/>
    <w:rsid w:val="00BD1ED9"/>
    <w:pPr>
      <w:autoSpaceDE/>
    </w:pPr>
  </w:style>
  <w:style w:type="paragraph" w:customStyle="1" w:styleId="Contedodatabela">
    <w:name w:val="Conteúdo da tabela"/>
    <w:basedOn w:val="Normal"/>
    <w:rsid w:val="00BD1ED9"/>
    <w:pPr>
      <w:suppressLineNumbers/>
    </w:pPr>
  </w:style>
  <w:style w:type="paragraph" w:customStyle="1" w:styleId="Ttulodatabela">
    <w:name w:val="Título da tabela"/>
    <w:basedOn w:val="Contedodatabela"/>
    <w:rsid w:val="00BD1ED9"/>
    <w:pPr>
      <w:jc w:val="center"/>
    </w:pPr>
    <w:rPr>
      <w:b/>
      <w:bCs/>
    </w:rPr>
  </w:style>
  <w:style w:type="paragraph" w:styleId="Sumrio2">
    <w:name w:val="toc 2"/>
    <w:basedOn w:val="ndice"/>
    <w:semiHidden/>
    <w:rsid w:val="00BD1ED9"/>
    <w:pPr>
      <w:tabs>
        <w:tab w:val="right" w:leader="dot" w:pos="9920"/>
      </w:tabs>
      <w:ind w:left="283"/>
    </w:pPr>
  </w:style>
  <w:style w:type="paragraph" w:styleId="Sumrio3">
    <w:name w:val="toc 3"/>
    <w:basedOn w:val="ndice"/>
    <w:semiHidden/>
    <w:rsid w:val="00BD1ED9"/>
    <w:pPr>
      <w:tabs>
        <w:tab w:val="right" w:leader="dot" w:pos="10203"/>
      </w:tabs>
      <w:ind w:left="566"/>
    </w:pPr>
  </w:style>
  <w:style w:type="paragraph" w:styleId="Sumrio4">
    <w:name w:val="toc 4"/>
    <w:basedOn w:val="ndice"/>
    <w:semiHidden/>
    <w:rsid w:val="00BD1ED9"/>
    <w:pPr>
      <w:tabs>
        <w:tab w:val="right" w:leader="dot" w:pos="10486"/>
      </w:tabs>
      <w:ind w:left="849"/>
    </w:pPr>
  </w:style>
  <w:style w:type="paragraph" w:styleId="Sumrio5">
    <w:name w:val="toc 5"/>
    <w:basedOn w:val="ndice"/>
    <w:semiHidden/>
    <w:rsid w:val="00BD1ED9"/>
    <w:pPr>
      <w:tabs>
        <w:tab w:val="right" w:leader="dot" w:pos="10769"/>
      </w:tabs>
      <w:ind w:left="1132"/>
    </w:pPr>
  </w:style>
  <w:style w:type="paragraph" w:styleId="Sumrio6">
    <w:name w:val="toc 6"/>
    <w:basedOn w:val="ndice"/>
    <w:semiHidden/>
    <w:rsid w:val="00BD1ED9"/>
    <w:pPr>
      <w:tabs>
        <w:tab w:val="right" w:leader="dot" w:pos="11052"/>
      </w:tabs>
      <w:ind w:left="1415"/>
    </w:pPr>
  </w:style>
  <w:style w:type="paragraph" w:styleId="Sumrio7">
    <w:name w:val="toc 7"/>
    <w:basedOn w:val="ndice"/>
    <w:semiHidden/>
    <w:rsid w:val="00BD1ED9"/>
    <w:pPr>
      <w:tabs>
        <w:tab w:val="right" w:leader="dot" w:pos="11335"/>
      </w:tabs>
      <w:ind w:left="1698"/>
    </w:pPr>
  </w:style>
  <w:style w:type="paragraph" w:styleId="Sumrio8">
    <w:name w:val="toc 8"/>
    <w:basedOn w:val="ndice"/>
    <w:semiHidden/>
    <w:rsid w:val="00BD1ED9"/>
    <w:pPr>
      <w:tabs>
        <w:tab w:val="right" w:leader="dot" w:pos="11618"/>
      </w:tabs>
      <w:ind w:left="1981"/>
    </w:pPr>
  </w:style>
  <w:style w:type="paragraph" w:styleId="Sumrio9">
    <w:name w:val="toc 9"/>
    <w:basedOn w:val="ndice"/>
    <w:semiHidden/>
    <w:rsid w:val="00BD1ED9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ndice"/>
    <w:rsid w:val="00BD1ED9"/>
    <w:pPr>
      <w:tabs>
        <w:tab w:val="right" w:leader="dot" w:pos="12184"/>
      </w:tabs>
      <w:ind w:left="2547"/>
    </w:pPr>
  </w:style>
  <w:style w:type="paragraph" w:customStyle="1" w:styleId="3f3f3f3fndice-T3f3f3f3ftulo2">
    <w:name w:val="Í3f3f3f3fndice - Tí3f3f3f3ftulo 2"/>
    <w:basedOn w:val="Normal"/>
    <w:rsid w:val="00BD1ED9"/>
    <w:pPr>
      <w:widowControl w:val="0"/>
      <w:spacing w:before="240"/>
      <w:jc w:val="center"/>
    </w:pPr>
    <w:rPr>
      <w:rFonts w:eastAsia="Arial"/>
      <w:b/>
      <w:bCs/>
      <w:sz w:val="26"/>
      <w:szCs w:val="26"/>
      <w:lang w:eastAsia="en-US" w:bidi="en-US"/>
    </w:rPr>
  </w:style>
  <w:style w:type="paragraph" w:customStyle="1" w:styleId="A020172">
    <w:name w:val="_A020172"/>
    <w:rsid w:val="00BD1ED9"/>
    <w:pPr>
      <w:suppressAutoHyphens/>
      <w:autoSpaceDE w:val="0"/>
      <w:ind w:right="432" w:firstLine="14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rsid w:val="00BD1ED9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BD1ED9"/>
    <w:pPr>
      <w:suppressAutoHyphens w:val="0"/>
      <w:autoSpaceDE/>
    </w:pPr>
  </w:style>
  <w:style w:type="paragraph" w:customStyle="1" w:styleId="Cabealhoesquerda">
    <w:name w:val="Cabeçalho à esquerda"/>
    <w:basedOn w:val="Normal"/>
    <w:rsid w:val="00BD1ED9"/>
    <w:pPr>
      <w:suppressLineNumbers/>
      <w:tabs>
        <w:tab w:val="center" w:pos="4733"/>
        <w:tab w:val="right" w:pos="9466"/>
      </w:tabs>
    </w:pPr>
  </w:style>
  <w:style w:type="paragraph" w:customStyle="1" w:styleId="Corpodetexto220">
    <w:name w:val="Corpo de texto 22"/>
    <w:basedOn w:val="Normal"/>
    <w:rsid w:val="00BD1ED9"/>
    <w:pPr>
      <w:suppressAutoHyphens w:val="0"/>
      <w:autoSpaceDE/>
    </w:pPr>
    <w:rPr>
      <w:sz w:val="28"/>
    </w:rPr>
  </w:style>
  <w:style w:type="paragraph" w:customStyle="1" w:styleId="Recuodecorpodetexto22">
    <w:name w:val="Recuo de corpo de texto 22"/>
    <w:basedOn w:val="Normal"/>
    <w:rsid w:val="00BD1ED9"/>
    <w:pPr>
      <w:ind w:left="1418"/>
    </w:pPr>
  </w:style>
  <w:style w:type="paragraph" w:customStyle="1" w:styleId="NormalWeb1">
    <w:name w:val="Normal (Web)1"/>
    <w:basedOn w:val="Normal"/>
    <w:rsid w:val="00BD1ED9"/>
    <w:pPr>
      <w:suppressAutoHyphens w:val="0"/>
      <w:autoSpaceDE/>
      <w:spacing w:before="100"/>
      <w:jc w:val="center"/>
    </w:pPr>
  </w:style>
  <w:style w:type="paragraph" w:styleId="NormalWeb">
    <w:name w:val="Normal (Web)"/>
    <w:basedOn w:val="Normal"/>
    <w:rsid w:val="00BD1ED9"/>
    <w:pPr>
      <w:suppressAutoHyphens w:val="0"/>
      <w:autoSpaceDE/>
      <w:spacing w:before="100"/>
      <w:jc w:val="center"/>
    </w:pPr>
  </w:style>
  <w:style w:type="table" w:styleId="Tabelacomgrade">
    <w:name w:val="Table Grid"/>
    <w:basedOn w:val="Tabelanormal"/>
    <w:uiPriority w:val="59"/>
    <w:rsid w:val="0048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A65A7"/>
    <w:pPr>
      <w:suppressAutoHyphens w:val="0"/>
      <w:autoSpaceDE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D7FAD"/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6C2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EA4AB3"/>
    <w:pPr>
      <w:autoSpaceDE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2"/>
    <w:pPr>
      <w:suppressAutoHyphens/>
      <w:autoSpaceDE w:val="0"/>
      <w:spacing w:line="276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Ttulo20"/>
    <w:next w:val="Normal"/>
    <w:qFormat/>
    <w:rsid w:val="00BB0461"/>
    <w:pPr>
      <w:keepNext/>
      <w:autoSpaceDE w:val="0"/>
      <w:spacing w:before="240" w:after="240"/>
      <w:outlineLvl w:val="0"/>
    </w:pPr>
  </w:style>
  <w:style w:type="paragraph" w:styleId="Ttulo2">
    <w:name w:val="heading 2"/>
    <w:basedOn w:val="Normal"/>
    <w:next w:val="Normal"/>
    <w:qFormat/>
    <w:rsid w:val="00BD1ED9"/>
    <w:pPr>
      <w:keepNext/>
      <w:widowControl w:val="0"/>
      <w:numPr>
        <w:ilvl w:val="1"/>
        <w:numId w:val="1"/>
      </w:numPr>
      <w:spacing w:before="240"/>
      <w:ind w:left="28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D1ED9"/>
    <w:pPr>
      <w:keepNext/>
      <w:widowControl w:val="0"/>
      <w:numPr>
        <w:ilvl w:val="2"/>
        <w:numId w:val="1"/>
      </w:numPr>
      <w:spacing w:before="240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rsid w:val="00BD1ED9"/>
    <w:pPr>
      <w:keepNext/>
      <w:widowControl w:val="0"/>
      <w:numPr>
        <w:ilvl w:val="3"/>
        <w:numId w:val="1"/>
      </w:numPr>
      <w:spacing w:before="2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1ED9"/>
    <w:pPr>
      <w:keepNext/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D1ED9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BD1ED9"/>
    <w:pPr>
      <w:keepNext/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BD1ED9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BD1ED9"/>
    <w:pPr>
      <w:keepNext/>
      <w:numPr>
        <w:ilvl w:val="8"/>
        <w:numId w:val="1"/>
      </w:numPr>
      <w:ind w:right="283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D1ED9"/>
    <w:rPr>
      <w:rFonts w:ascii="Symbol" w:hAnsi="Symbol" w:cs="Symbol"/>
    </w:rPr>
  </w:style>
  <w:style w:type="character" w:customStyle="1" w:styleId="WW8Num4z0">
    <w:name w:val="WW8Num4z0"/>
    <w:rsid w:val="00BD1ED9"/>
    <w:rPr>
      <w:b/>
      <w:i w:val="0"/>
      <w:caps w:val="0"/>
      <w:smallCaps w:val="0"/>
    </w:rPr>
  </w:style>
  <w:style w:type="character" w:customStyle="1" w:styleId="Absatz-Standardschriftart">
    <w:name w:val="Absatz-Standardschriftart"/>
    <w:rsid w:val="00BD1ED9"/>
  </w:style>
  <w:style w:type="character" w:customStyle="1" w:styleId="WW-Absatz-Standardschriftart">
    <w:name w:val="WW-Absatz-Standardschriftart"/>
    <w:rsid w:val="00BD1ED9"/>
  </w:style>
  <w:style w:type="character" w:customStyle="1" w:styleId="WW8Num2z1">
    <w:name w:val="WW8Num2z1"/>
    <w:rsid w:val="00BD1ED9"/>
    <w:rPr>
      <w:rFonts w:ascii="Courier New" w:hAnsi="Courier New" w:cs="Tahoma"/>
    </w:rPr>
  </w:style>
  <w:style w:type="character" w:customStyle="1" w:styleId="WW8Num5z0">
    <w:name w:val="WW8Num5z0"/>
    <w:rsid w:val="00BD1ED9"/>
    <w:rPr>
      <w:rFonts w:ascii="Arial" w:hAnsi="Arial"/>
      <w:sz w:val="24"/>
    </w:rPr>
  </w:style>
  <w:style w:type="character" w:customStyle="1" w:styleId="WW-Absatz-Standardschriftart1">
    <w:name w:val="WW-Absatz-Standardschriftart1"/>
    <w:rsid w:val="00BD1ED9"/>
  </w:style>
  <w:style w:type="character" w:customStyle="1" w:styleId="WW8Num2z0">
    <w:name w:val="WW8Num2z0"/>
    <w:rsid w:val="00BD1ED9"/>
    <w:rPr>
      <w:rFonts w:ascii="Symbol" w:hAnsi="Symbol"/>
    </w:rPr>
  </w:style>
  <w:style w:type="character" w:customStyle="1" w:styleId="WW8Num3z1">
    <w:name w:val="WW8Num3z1"/>
    <w:rsid w:val="00BD1ED9"/>
    <w:rPr>
      <w:b/>
    </w:rPr>
  </w:style>
  <w:style w:type="character" w:customStyle="1" w:styleId="WW8Num4z2">
    <w:name w:val="WW8Num4z2"/>
    <w:rsid w:val="00BD1ED9"/>
    <w:rPr>
      <w:b/>
      <w:color w:val="auto"/>
    </w:rPr>
  </w:style>
  <w:style w:type="character" w:customStyle="1" w:styleId="WW8Num6z0">
    <w:name w:val="WW8Num6z0"/>
    <w:rsid w:val="00BD1ED9"/>
    <w:rPr>
      <w:b/>
      <w:i w:val="0"/>
      <w:caps w:val="0"/>
      <w:smallCaps w:val="0"/>
    </w:rPr>
  </w:style>
  <w:style w:type="character" w:customStyle="1" w:styleId="WW8Num7z0">
    <w:name w:val="WW8Num7z0"/>
    <w:rsid w:val="00BD1ED9"/>
    <w:rPr>
      <w:b/>
      <w:bCs/>
      <w:i w:val="0"/>
      <w:iCs w:val="0"/>
    </w:rPr>
  </w:style>
  <w:style w:type="character" w:customStyle="1" w:styleId="WW8Num9z1">
    <w:name w:val="WW8Num9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10z0">
    <w:name w:val="WW8Num10z0"/>
    <w:rsid w:val="00BD1ED9"/>
    <w:rPr>
      <w:b/>
      <w:bCs/>
      <w:i w:val="0"/>
      <w:iCs w:val="0"/>
    </w:rPr>
  </w:style>
  <w:style w:type="character" w:customStyle="1" w:styleId="WW8Num11z0">
    <w:name w:val="WW8Num11z0"/>
    <w:rsid w:val="00BD1ED9"/>
    <w:rPr>
      <w:b/>
      <w:bCs/>
      <w:i w:val="0"/>
      <w:iCs w:val="0"/>
    </w:rPr>
  </w:style>
  <w:style w:type="character" w:customStyle="1" w:styleId="WW8Num12z0">
    <w:name w:val="WW8Num12z0"/>
    <w:rsid w:val="00BD1ED9"/>
    <w:rPr>
      <w:rFonts w:ascii="Symbol" w:hAnsi="Symbol"/>
    </w:rPr>
  </w:style>
  <w:style w:type="character" w:customStyle="1" w:styleId="WW8Num13z0">
    <w:name w:val="WW8Num13z0"/>
    <w:rsid w:val="00BD1ED9"/>
    <w:rPr>
      <w:rFonts w:ascii="Wingdings" w:hAnsi="Wingdings"/>
    </w:rPr>
  </w:style>
  <w:style w:type="character" w:customStyle="1" w:styleId="WW8Num14z0">
    <w:name w:val="WW8Num14z0"/>
    <w:rsid w:val="00BD1ED9"/>
    <w:rPr>
      <w:rFonts w:ascii="Symbol" w:hAnsi="Symbol"/>
    </w:rPr>
  </w:style>
  <w:style w:type="character" w:customStyle="1" w:styleId="WW8Num15z0">
    <w:name w:val="WW8Num15z0"/>
    <w:rsid w:val="00BD1ED9"/>
    <w:rPr>
      <w:b/>
      <w:i w:val="0"/>
    </w:rPr>
  </w:style>
  <w:style w:type="character" w:customStyle="1" w:styleId="WW8Num17z0">
    <w:name w:val="WW8Num17z0"/>
    <w:rsid w:val="00BD1ED9"/>
    <w:rPr>
      <w:b/>
      <w:i w:val="0"/>
      <w:caps w:val="0"/>
      <w:smallCaps w:val="0"/>
    </w:rPr>
  </w:style>
  <w:style w:type="character" w:customStyle="1" w:styleId="WW8Num18z0">
    <w:name w:val="WW8Num18z0"/>
    <w:rsid w:val="00BD1ED9"/>
    <w:rPr>
      <w:b/>
      <w:i w:val="0"/>
      <w:caps w:val="0"/>
      <w:smallCaps w:val="0"/>
    </w:rPr>
  </w:style>
  <w:style w:type="character" w:customStyle="1" w:styleId="WW8Num19z0">
    <w:name w:val="WW8Num19z0"/>
    <w:rsid w:val="00BD1ED9"/>
    <w:rPr>
      <w:b/>
      <w:bCs/>
      <w:i w:val="0"/>
      <w:iCs w:val="0"/>
      <w:caps/>
    </w:rPr>
  </w:style>
  <w:style w:type="character" w:customStyle="1" w:styleId="WW8Num20z0">
    <w:name w:val="WW8Num20z0"/>
    <w:rsid w:val="00BD1ED9"/>
    <w:rPr>
      <w:rFonts w:ascii="Symbol" w:hAnsi="Symbol"/>
    </w:rPr>
  </w:style>
  <w:style w:type="character" w:customStyle="1" w:styleId="WW8Num21z0">
    <w:name w:val="WW8Num21z0"/>
    <w:rsid w:val="00BD1ED9"/>
    <w:rPr>
      <w:b/>
      <w:bCs/>
      <w:i w:val="0"/>
      <w:iCs w:val="0"/>
    </w:rPr>
  </w:style>
  <w:style w:type="character" w:customStyle="1" w:styleId="WW8Num22z0">
    <w:name w:val="WW8Num22z0"/>
    <w:rsid w:val="00BD1ED9"/>
    <w:rPr>
      <w:b/>
    </w:rPr>
  </w:style>
  <w:style w:type="character" w:customStyle="1" w:styleId="WW8Num23z0">
    <w:name w:val="WW8Num23z0"/>
    <w:rsid w:val="00BD1ED9"/>
    <w:rPr>
      <w:b/>
      <w:color w:val="auto"/>
    </w:rPr>
  </w:style>
  <w:style w:type="character" w:customStyle="1" w:styleId="WW8Num24z0">
    <w:name w:val="WW8Num24z0"/>
    <w:rsid w:val="00BD1ED9"/>
    <w:rPr>
      <w:b/>
    </w:rPr>
  </w:style>
  <w:style w:type="character" w:customStyle="1" w:styleId="WW8Num24z1">
    <w:name w:val="WW8Num24z1"/>
    <w:rsid w:val="00BD1ED9"/>
    <w:rPr>
      <w:rFonts w:ascii="Courier New" w:hAnsi="Courier New"/>
    </w:rPr>
  </w:style>
  <w:style w:type="character" w:customStyle="1" w:styleId="WW8Num24z2">
    <w:name w:val="WW8Num24z2"/>
    <w:rsid w:val="00BD1ED9"/>
    <w:rPr>
      <w:rFonts w:ascii="Wingdings" w:hAnsi="Wingdings"/>
    </w:rPr>
  </w:style>
  <w:style w:type="character" w:customStyle="1" w:styleId="WW8Num24z3">
    <w:name w:val="WW8Num24z3"/>
    <w:rsid w:val="00BD1ED9"/>
    <w:rPr>
      <w:rFonts w:ascii="Symbol" w:hAnsi="Symbol"/>
    </w:rPr>
  </w:style>
  <w:style w:type="character" w:customStyle="1" w:styleId="WW8Num26z0">
    <w:name w:val="WW8Num26z0"/>
    <w:rsid w:val="00BD1ED9"/>
    <w:rPr>
      <w:b/>
      <w:bCs/>
      <w:i w:val="0"/>
      <w:iCs w:val="0"/>
    </w:rPr>
  </w:style>
  <w:style w:type="character" w:customStyle="1" w:styleId="WW8Num28z0">
    <w:name w:val="WW8Num28z0"/>
    <w:rsid w:val="00BD1ED9"/>
    <w:rPr>
      <w:rFonts w:ascii="Arial" w:hAnsi="Arial" w:cs="Arial"/>
      <w:b/>
      <w:sz w:val="22"/>
      <w:szCs w:val="22"/>
    </w:rPr>
  </w:style>
  <w:style w:type="character" w:customStyle="1" w:styleId="WW8Num29z0">
    <w:name w:val="WW8Num29z0"/>
    <w:rsid w:val="00BD1ED9"/>
    <w:rPr>
      <w:b/>
      <w:bCs/>
      <w:i w:val="0"/>
      <w:iCs w:val="0"/>
    </w:rPr>
  </w:style>
  <w:style w:type="character" w:customStyle="1" w:styleId="WW8Num30z0">
    <w:name w:val="WW8Num30z0"/>
    <w:rsid w:val="00BD1ED9"/>
    <w:rPr>
      <w:b/>
      <w:i w:val="0"/>
      <w:caps w:val="0"/>
      <w:smallCaps w:val="0"/>
    </w:rPr>
  </w:style>
  <w:style w:type="character" w:customStyle="1" w:styleId="WW8Num31z0">
    <w:name w:val="WW8Num31z0"/>
    <w:rsid w:val="00BD1ED9"/>
    <w:rPr>
      <w:rFonts w:ascii="Symbol" w:hAnsi="Symbol"/>
    </w:rPr>
  </w:style>
  <w:style w:type="character" w:customStyle="1" w:styleId="WW8Num31z1">
    <w:name w:val="WW8Num31z1"/>
    <w:rsid w:val="00BD1ED9"/>
    <w:rPr>
      <w:rFonts w:ascii="Courier New" w:hAnsi="Courier New"/>
    </w:rPr>
  </w:style>
  <w:style w:type="character" w:customStyle="1" w:styleId="WW8Num31z3">
    <w:name w:val="WW8Num31z3"/>
    <w:rsid w:val="00BD1ED9"/>
    <w:rPr>
      <w:rFonts w:ascii="Symbol" w:hAnsi="Symbol"/>
    </w:rPr>
  </w:style>
  <w:style w:type="character" w:customStyle="1" w:styleId="WW8Num32z0">
    <w:name w:val="WW8Num32z0"/>
    <w:rsid w:val="00BD1ED9"/>
    <w:rPr>
      <w:b/>
      <w:i w:val="0"/>
    </w:rPr>
  </w:style>
  <w:style w:type="character" w:customStyle="1" w:styleId="WW8Num34z0">
    <w:name w:val="WW8Num34z0"/>
    <w:rsid w:val="00BD1ED9"/>
    <w:rPr>
      <w:rFonts w:ascii="Wingdings" w:hAnsi="Wingdings"/>
    </w:rPr>
  </w:style>
  <w:style w:type="character" w:customStyle="1" w:styleId="WW8Num35z0">
    <w:name w:val="WW8Num35z0"/>
    <w:rsid w:val="00BD1ED9"/>
    <w:rPr>
      <w:rFonts w:ascii="Wingdings" w:hAnsi="Wingdings"/>
    </w:rPr>
  </w:style>
  <w:style w:type="character" w:customStyle="1" w:styleId="WW8Num36z0">
    <w:name w:val="WW8Num36z0"/>
    <w:rsid w:val="00BD1ED9"/>
    <w:rPr>
      <w:rFonts w:ascii="Symbol" w:hAnsi="Symbol"/>
    </w:rPr>
  </w:style>
  <w:style w:type="character" w:customStyle="1" w:styleId="WW8Num37z0">
    <w:name w:val="WW8Num37z0"/>
    <w:rsid w:val="00BD1ED9"/>
    <w:rPr>
      <w:rFonts w:ascii="Wingdings" w:hAnsi="Wingdings"/>
    </w:rPr>
  </w:style>
  <w:style w:type="character" w:customStyle="1" w:styleId="WW8Num38z0">
    <w:name w:val="WW8Num38z0"/>
    <w:rsid w:val="00BD1ED9"/>
    <w:rPr>
      <w:rFonts w:ascii="Wingdings" w:hAnsi="Wingdings"/>
    </w:rPr>
  </w:style>
  <w:style w:type="character" w:customStyle="1" w:styleId="WW8Num40z0">
    <w:name w:val="WW8Num40z0"/>
    <w:rsid w:val="00BD1ED9"/>
    <w:rPr>
      <w:rFonts w:ascii="Wingdings" w:hAnsi="Wingdings"/>
    </w:rPr>
  </w:style>
  <w:style w:type="character" w:customStyle="1" w:styleId="WW8Num41z0">
    <w:name w:val="WW8Num41z0"/>
    <w:rsid w:val="00BD1ED9"/>
    <w:rPr>
      <w:rFonts w:ascii="Symbol" w:hAnsi="Symbol"/>
    </w:rPr>
  </w:style>
  <w:style w:type="character" w:customStyle="1" w:styleId="WW8Num43z0">
    <w:name w:val="WW8Num43z0"/>
    <w:rsid w:val="00BD1ED9"/>
    <w:rPr>
      <w:rFonts w:ascii="Wingdings" w:hAnsi="Wingdings"/>
    </w:rPr>
  </w:style>
  <w:style w:type="character" w:customStyle="1" w:styleId="WW8Num44z0">
    <w:name w:val="WW8Num44z0"/>
    <w:rsid w:val="00BD1ED9"/>
    <w:rPr>
      <w:rFonts w:ascii="Wingdings" w:hAnsi="Wingdings"/>
    </w:rPr>
  </w:style>
  <w:style w:type="character" w:customStyle="1" w:styleId="WW8Num45z0">
    <w:name w:val="WW8Num45z0"/>
    <w:rsid w:val="00BD1ED9"/>
    <w:rPr>
      <w:rFonts w:ascii="Wingdings" w:hAnsi="Wingdings"/>
    </w:rPr>
  </w:style>
  <w:style w:type="character" w:customStyle="1" w:styleId="Fontepargpadro2">
    <w:name w:val="Fonte parág. padrão2"/>
    <w:rsid w:val="00BD1ED9"/>
  </w:style>
  <w:style w:type="character" w:customStyle="1" w:styleId="WW8Num3z0">
    <w:name w:val="WW8Num3z0"/>
    <w:rsid w:val="00BD1ED9"/>
    <w:rPr>
      <w:rFonts w:ascii="Symbol" w:hAnsi="Symbol"/>
    </w:rPr>
  </w:style>
  <w:style w:type="character" w:customStyle="1" w:styleId="WW8Num9z0">
    <w:name w:val="WW8Num9z0"/>
    <w:rsid w:val="00BD1ED9"/>
    <w:rPr>
      <w:b/>
      <w:bCs/>
      <w:i w:val="0"/>
      <w:iCs w:val="0"/>
    </w:rPr>
  </w:style>
  <w:style w:type="character" w:customStyle="1" w:styleId="WW8Num9z2">
    <w:name w:val="WW8Num9z2"/>
    <w:rsid w:val="00BD1ED9"/>
    <w:rPr>
      <w:b/>
      <w:color w:val="auto"/>
    </w:rPr>
  </w:style>
  <w:style w:type="character" w:customStyle="1" w:styleId="WW8Num9z3">
    <w:name w:val="WW8Num9z3"/>
    <w:rsid w:val="00BD1ED9"/>
    <w:rPr>
      <w:b/>
    </w:rPr>
  </w:style>
  <w:style w:type="character" w:customStyle="1" w:styleId="WW8Num16z0">
    <w:name w:val="WW8Num16z0"/>
    <w:rsid w:val="00BD1ED9"/>
    <w:rPr>
      <w:rFonts w:ascii="Symbol" w:hAnsi="Symbol"/>
    </w:rPr>
  </w:style>
  <w:style w:type="character" w:customStyle="1" w:styleId="WW8Num16z1">
    <w:name w:val="WW8Num16z1"/>
    <w:rsid w:val="00BD1ED9"/>
    <w:rPr>
      <w:rFonts w:ascii="Courier New" w:hAnsi="Courier New" w:cs="Tahoma"/>
    </w:rPr>
  </w:style>
  <w:style w:type="character" w:customStyle="1" w:styleId="WW8Num18z1">
    <w:name w:val="WW8Num18z1"/>
    <w:rsid w:val="00BD1ED9"/>
    <w:rPr>
      <w:b/>
    </w:rPr>
  </w:style>
  <w:style w:type="character" w:customStyle="1" w:styleId="WW8Num22z2">
    <w:name w:val="WW8Num22z2"/>
    <w:rsid w:val="00BD1ED9"/>
    <w:rPr>
      <w:b/>
      <w:color w:val="auto"/>
    </w:rPr>
  </w:style>
  <w:style w:type="character" w:customStyle="1" w:styleId="WW8Num25z0">
    <w:name w:val="WW8Num25z0"/>
    <w:rsid w:val="00BD1ED9"/>
    <w:rPr>
      <w:rFonts w:ascii="Symbol" w:hAnsi="Symbol"/>
    </w:rPr>
  </w:style>
  <w:style w:type="character" w:customStyle="1" w:styleId="WW8Num25z1">
    <w:name w:val="WW8Num25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5z2">
    <w:name w:val="WW8Num25z2"/>
    <w:rsid w:val="00BD1ED9"/>
    <w:rPr>
      <w:b/>
      <w:color w:val="auto"/>
    </w:rPr>
  </w:style>
  <w:style w:type="character" w:customStyle="1" w:styleId="WW8Num25z3">
    <w:name w:val="WW8Num25z3"/>
    <w:rsid w:val="00BD1ED9"/>
    <w:rPr>
      <w:b/>
    </w:rPr>
  </w:style>
  <w:style w:type="character" w:customStyle="1" w:styleId="WW-Fontepargpadro">
    <w:name w:val="WW-Fonte parág. padrão"/>
    <w:rsid w:val="00BD1ED9"/>
  </w:style>
  <w:style w:type="character" w:customStyle="1" w:styleId="WW-Absatz-Standardschriftart11">
    <w:name w:val="WW-Absatz-Standardschriftart11"/>
    <w:rsid w:val="00BD1ED9"/>
  </w:style>
  <w:style w:type="character" w:customStyle="1" w:styleId="WW8Num5z1">
    <w:name w:val="WW8Num5z1"/>
    <w:rsid w:val="00BD1ED9"/>
    <w:rPr>
      <w:rFonts w:ascii="Courier New" w:hAnsi="Courier New" w:cs="Tahoma"/>
    </w:rPr>
  </w:style>
  <w:style w:type="character" w:customStyle="1" w:styleId="WW8Num5z2">
    <w:name w:val="WW8Num5z2"/>
    <w:rsid w:val="00BD1ED9"/>
    <w:rPr>
      <w:rFonts w:ascii="Wingdings" w:hAnsi="Wingdings"/>
    </w:rPr>
  </w:style>
  <w:style w:type="character" w:customStyle="1" w:styleId="WW8Num5z3">
    <w:name w:val="WW8Num5z3"/>
    <w:rsid w:val="00BD1ED9"/>
    <w:rPr>
      <w:rFonts w:ascii="Symbol" w:hAnsi="Symbol"/>
    </w:rPr>
  </w:style>
  <w:style w:type="character" w:customStyle="1" w:styleId="WW8Num8z0">
    <w:name w:val="WW8Num8z0"/>
    <w:rsid w:val="00BD1ED9"/>
    <w:rPr>
      <w:b/>
      <w:bCs/>
      <w:i w:val="0"/>
      <w:iCs w:val="0"/>
      <w:caps/>
    </w:rPr>
  </w:style>
  <w:style w:type="character" w:customStyle="1" w:styleId="WW8Num8z1">
    <w:name w:val="WW8Num8z1"/>
    <w:rsid w:val="00BD1ED9"/>
    <w:rPr>
      <w:b/>
      <w:i w:val="0"/>
      <w:caps w:val="0"/>
      <w:smallCaps w:val="0"/>
    </w:rPr>
  </w:style>
  <w:style w:type="character" w:customStyle="1" w:styleId="WW8Num13z1">
    <w:name w:val="WW8Num13z1"/>
    <w:rsid w:val="00BD1ED9"/>
    <w:rPr>
      <w:b/>
    </w:rPr>
  </w:style>
  <w:style w:type="character" w:customStyle="1" w:styleId="WW8Num16z2">
    <w:name w:val="WW8Num16z2"/>
    <w:rsid w:val="00BD1ED9"/>
    <w:rPr>
      <w:rFonts w:ascii="Wingdings" w:hAnsi="Wingdings"/>
    </w:rPr>
  </w:style>
  <w:style w:type="character" w:customStyle="1" w:styleId="WW8Num17z1">
    <w:name w:val="WW8Num17z1"/>
    <w:rsid w:val="00BD1ED9"/>
    <w:rPr>
      <w:rFonts w:ascii="Symbol" w:eastAsia="Times New Roman" w:hAnsi="Symbol" w:cs="Arial"/>
    </w:rPr>
  </w:style>
  <w:style w:type="character" w:customStyle="1" w:styleId="WW8Num22z3">
    <w:name w:val="WW8Num22z3"/>
    <w:rsid w:val="00BD1ED9"/>
    <w:rPr>
      <w:b/>
      <w:color w:val="auto"/>
    </w:rPr>
  </w:style>
  <w:style w:type="character" w:customStyle="1" w:styleId="WW8Num28z1">
    <w:name w:val="WW8Num28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8z2">
    <w:name w:val="WW8Num28z2"/>
    <w:rsid w:val="00BD1ED9"/>
    <w:rPr>
      <w:b/>
      <w:color w:val="auto"/>
    </w:rPr>
  </w:style>
  <w:style w:type="character" w:customStyle="1" w:styleId="WW8Num28z3">
    <w:name w:val="WW8Num28z3"/>
    <w:rsid w:val="00BD1ED9"/>
    <w:rPr>
      <w:b/>
    </w:rPr>
  </w:style>
  <w:style w:type="character" w:customStyle="1" w:styleId="Fontepargpadro1">
    <w:name w:val="Fonte parág. padrão1"/>
    <w:rsid w:val="00BD1ED9"/>
  </w:style>
  <w:style w:type="character" w:styleId="Nmerodepgina">
    <w:name w:val="page number"/>
    <w:basedOn w:val="Fontepargpadro1"/>
    <w:semiHidden/>
    <w:rsid w:val="00BD1ED9"/>
  </w:style>
  <w:style w:type="character" w:styleId="Hyperlink">
    <w:name w:val="Hyperlink"/>
    <w:basedOn w:val="Fontepargpadro1"/>
    <w:semiHidden/>
    <w:rsid w:val="00BD1ED9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BD1ED9"/>
    <w:rPr>
      <w:color w:val="800080"/>
      <w:u w:val="single"/>
    </w:rPr>
  </w:style>
  <w:style w:type="character" w:customStyle="1" w:styleId="Smbolosdenumerao">
    <w:name w:val="Símbolos de numeração"/>
    <w:rsid w:val="00BD1ED9"/>
  </w:style>
  <w:style w:type="paragraph" w:customStyle="1" w:styleId="Captulo">
    <w:name w:val="Capítulo"/>
    <w:basedOn w:val="Normal"/>
    <w:next w:val="Corpodetexto"/>
    <w:rsid w:val="00BD1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BD1ED9"/>
    <w:rPr>
      <w:sz w:val="22"/>
      <w:szCs w:val="22"/>
    </w:rPr>
  </w:style>
  <w:style w:type="paragraph" w:styleId="Lista">
    <w:name w:val="List"/>
    <w:basedOn w:val="Normal"/>
    <w:semiHidden/>
    <w:rsid w:val="00BD1ED9"/>
    <w:pPr>
      <w:ind w:left="283" w:hanging="283"/>
    </w:pPr>
    <w:rPr>
      <w:lang w:val="pt-PT"/>
    </w:rPr>
  </w:style>
  <w:style w:type="paragraph" w:customStyle="1" w:styleId="Legenda2">
    <w:name w:val="Legenda2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D1ED9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D1E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D1ED9"/>
    <w:pPr>
      <w:tabs>
        <w:tab w:val="center" w:pos="4419"/>
        <w:tab w:val="right" w:pos="8838"/>
      </w:tabs>
    </w:pPr>
  </w:style>
  <w:style w:type="paragraph" w:customStyle="1" w:styleId="CAB12">
    <w:name w:val="CAB12"/>
    <w:rsid w:val="00BD1ED9"/>
    <w:pPr>
      <w:widowControl w:val="0"/>
      <w:suppressAutoHyphens/>
      <w:autoSpaceDE w:val="0"/>
      <w:ind w:left="144"/>
    </w:pPr>
    <w:rPr>
      <w:color w:val="000000"/>
      <w:lang w:eastAsia="ar-SA"/>
    </w:rPr>
  </w:style>
  <w:style w:type="paragraph" w:customStyle="1" w:styleId="CAB15">
    <w:name w:val="CAB15"/>
    <w:rsid w:val="00BD1ED9"/>
    <w:pPr>
      <w:widowControl w:val="0"/>
      <w:suppressAutoHyphens/>
      <w:autoSpaceDE w:val="0"/>
      <w:ind w:left="144" w:right="2736"/>
    </w:pPr>
    <w:rPr>
      <w:color w:val="000000"/>
      <w:sz w:val="16"/>
      <w:szCs w:val="16"/>
      <w:lang w:eastAsia="ar-SA"/>
    </w:rPr>
  </w:style>
  <w:style w:type="paragraph" w:styleId="Sumrio1">
    <w:name w:val="toc 1"/>
    <w:basedOn w:val="Normal"/>
    <w:next w:val="Normal"/>
    <w:semiHidden/>
    <w:rsid w:val="00BD1ED9"/>
    <w:pPr>
      <w:widowControl w:val="0"/>
      <w:tabs>
        <w:tab w:val="right" w:leader="dot" w:pos="9644"/>
      </w:tabs>
      <w:ind w:left="284" w:hanging="284"/>
    </w:pPr>
    <w:rPr>
      <w:caps/>
      <w:color w:val="000000"/>
    </w:rPr>
  </w:style>
  <w:style w:type="paragraph" w:customStyle="1" w:styleId="Corpodetexto31">
    <w:name w:val="Corpo de texto 31"/>
    <w:basedOn w:val="Normal"/>
    <w:rsid w:val="00BD1ED9"/>
    <w:pPr>
      <w:widowControl w:val="0"/>
      <w:spacing w:before="240"/>
    </w:pPr>
  </w:style>
  <w:style w:type="paragraph" w:styleId="Recuodecorpodetexto">
    <w:name w:val="Body Text Indent"/>
    <w:basedOn w:val="Normal"/>
    <w:semiHidden/>
    <w:rsid w:val="00BD1ED9"/>
    <w:rPr>
      <w:sz w:val="22"/>
      <w:szCs w:val="22"/>
    </w:rPr>
  </w:style>
  <w:style w:type="paragraph" w:customStyle="1" w:styleId="Lista21">
    <w:name w:val="Lista 21"/>
    <w:basedOn w:val="Normal"/>
    <w:rsid w:val="00BD1ED9"/>
    <w:pPr>
      <w:ind w:left="566" w:hanging="283"/>
    </w:pPr>
    <w:rPr>
      <w:lang w:val="pt-PT"/>
    </w:rPr>
  </w:style>
  <w:style w:type="paragraph" w:customStyle="1" w:styleId="TCTtuloCentralizado">
    <w:name w:val="TC TítuloCentralizado"/>
    <w:next w:val="SCSubttuloCentralizado"/>
    <w:rsid w:val="00BD1ED9"/>
    <w:pPr>
      <w:widowControl w:val="0"/>
      <w:suppressAutoHyphens/>
      <w:autoSpaceDE w:val="0"/>
      <w:spacing w:before="720" w:after="360"/>
      <w:jc w:val="center"/>
    </w:pPr>
    <w:rPr>
      <w:b/>
      <w:bCs/>
      <w:caps/>
      <w:color w:val="000000"/>
      <w:sz w:val="36"/>
      <w:szCs w:val="36"/>
      <w:lang w:eastAsia="ar-SA"/>
    </w:rPr>
  </w:style>
  <w:style w:type="paragraph" w:customStyle="1" w:styleId="SCSubttuloCentralizado">
    <w:name w:val="SC SubtítuloCentralizado"/>
    <w:next w:val="Normal"/>
    <w:rsid w:val="00BD1ED9"/>
    <w:pPr>
      <w:widowControl w:val="0"/>
      <w:suppressAutoHyphens/>
      <w:autoSpaceDE w:val="0"/>
      <w:spacing w:before="260" w:after="390"/>
      <w:jc w:val="center"/>
    </w:pPr>
    <w:rPr>
      <w:b/>
      <w:bCs/>
      <w:caps/>
      <w:color w:val="000000"/>
      <w:sz w:val="26"/>
      <w:szCs w:val="26"/>
      <w:lang w:eastAsia="ar-SA"/>
    </w:rPr>
  </w:style>
  <w:style w:type="paragraph" w:customStyle="1" w:styleId="A101665">
    <w:name w:val="_A101665"/>
    <w:rsid w:val="00BD1ED9"/>
    <w:pPr>
      <w:widowControl w:val="0"/>
      <w:suppressAutoHyphens/>
      <w:autoSpaceDE w:val="0"/>
      <w:ind w:left="2304" w:right="5040" w:hanging="864"/>
      <w:jc w:val="both"/>
    </w:pPr>
    <w:rPr>
      <w:color w:val="000000"/>
      <w:sz w:val="24"/>
      <w:szCs w:val="24"/>
      <w:lang w:eastAsia="ar-SA"/>
    </w:rPr>
  </w:style>
  <w:style w:type="paragraph" w:customStyle="1" w:styleId="SUBITEM">
    <w:name w:val="SUBITEM"/>
    <w:basedOn w:val="Normal"/>
    <w:rsid w:val="00BD1ED9"/>
    <w:pPr>
      <w:widowControl w:val="0"/>
      <w:spacing w:before="180"/>
      <w:ind w:left="993" w:hanging="709"/>
    </w:pPr>
    <w:rPr>
      <w:sz w:val="26"/>
      <w:szCs w:val="26"/>
      <w:lang w:val="pt-PT"/>
    </w:rPr>
  </w:style>
  <w:style w:type="paragraph" w:customStyle="1" w:styleId="tit3">
    <w:name w:val="tit_3"/>
    <w:basedOn w:val="Normal"/>
    <w:rsid w:val="00BD1ED9"/>
    <w:pPr>
      <w:spacing w:before="180"/>
      <w:ind w:left="1701" w:hanging="992"/>
    </w:pPr>
    <w:rPr>
      <w:rFonts w:ascii="Courier New" w:hAnsi="Courier New" w:cs="Tahoma"/>
    </w:rPr>
  </w:style>
  <w:style w:type="paragraph" w:customStyle="1" w:styleId="texto1">
    <w:name w:val="texto1"/>
    <w:basedOn w:val="Normal"/>
    <w:rsid w:val="00BD1ED9"/>
    <w:pPr>
      <w:spacing w:before="120"/>
      <w:ind w:firstLine="1701"/>
    </w:pPr>
    <w:rPr>
      <w:sz w:val="22"/>
      <w:szCs w:val="22"/>
      <w:lang w:val="pt-PT"/>
    </w:rPr>
  </w:style>
  <w:style w:type="paragraph" w:customStyle="1" w:styleId="SUBITEM1">
    <w:name w:val="SUBITEM1"/>
    <w:basedOn w:val="texto1"/>
    <w:rsid w:val="00BD1ED9"/>
    <w:pPr>
      <w:ind w:left="567" w:hanging="567"/>
    </w:pPr>
  </w:style>
  <w:style w:type="paragraph" w:customStyle="1" w:styleId="A030370">
    <w:name w:val="_A030370"/>
    <w:rsid w:val="00BD1ED9"/>
    <w:pPr>
      <w:widowControl w:val="0"/>
      <w:suppressAutoHyphens/>
      <w:autoSpaceDE w:val="0"/>
      <w:ind w:left="432" w:right="5328"/>
      <w:jc w:val="both"/>
    </w:pPr>
    <w:rPr>
      <w:color w:val="000000"/>
      <w:sz w:val="24"/>
      <w:szCs w:val="24"/>
      <w:lang w:eastAsia="ar-SA"/>
    </w:rPr>
  </w:style>
  <w:style w:type="paragraph" w:customStyle="1" w:styleId="SUBITEM2">
    <w:name w:val="SUBITEM2"/>
    <w:basedOn w:val="Normal"/>
    <w:rsid w:val="00BD1ED9"/>
    <w:pPr>
      <w:widowControl w:val="0"/>
      <w:spacing w:before="180"/>
      <w:ind w:left="1418" w:hanging="851"/>
    </w:pPr>
    <w:rPr>
      <w:sz w:val="22"/>
      <w:szCs w:val="22"/>
      <w:lang w:val="pt-PT"/>
    </w:rPr>
  </w:style>
  <w:style w:type="paragraph" w:customStyle="1" w:styleId="A011770">
    <w:name w:val="_A011770"/>
    <w:rsid w:val="00BD1ED9"/>
    <w:pPr>
      <w:widowControl w:val="0"/>
      <w:suppressAutoHyphens/>
      <w:autoSpaceDE w:val="0"/>
      <w:ind w:left="2448" w:right="5328" w:hanging="2304"/>
      <w:jc w:val="both"/>
    </w:pPr>
    <w:rPr>
      <w:color w:val="000000"/>
      <w:sz w:val="24"/>
      <w:szCs w:val="24"/>
      <w:lang w:eastAsia="ar-SA"/>
    </w:rPr>
  </w:style>
  <w:style w:type="paragraph" w:customStyle="1" w:styleId="marc-1">
    <w:name w:val="marc-1"/>
    <w:basedOn w:val="Normal"/>
    <w:rsid w:val="00BD1ED9"/>
    <w:pPr>
      <w:keepLines/>
      <w:widowControl w:val="0"/>
      <w:tabs>
        <w:tab w:val="left" w:pos="9777"/>
      </w:tabs>
      <w:spacing w:before="120"/>
      <w:ind w:left="993" w:hanging="284"/>
    </w:pPr>
    <w:rPr>
      <w:color w:val="000000"/>
    </w:rPr>
  </w:style>
  <w:style w:type="paragraph" w:customStyle="1" w:styleId="marc1">
    <w:name w:val="marc_1"/>
    <w:basedOn w:val="Normal"/>
    <w:rsid w:val="00BD1ED9"/>
    <w:pPr>
      <w:spacing w:before="180"/>
      <w:ind w:left="1134" w:hanging="431"/>
    </w:pPr>
    <w:rPr>
      <w:rFonts w:ascii="Courier New" w:hAnsi="Courier New" w:cs="Tahoma"/>
    </w:rPr>
  </w:style>
  <w:style w:type="paragraph" w:customStyle="1" w:styleId="Subitem-2">
    <w:name w:val="Subitem-2"/>
    <w:rsid w:val="00BD1ED9"/>
    <w:pPr>
      <w:keepLines/>
      <w:widowControl w:val="0"/>
      <w:tabs>
        <w:tab w:val="left" w:pos="10344"/>
      </w:tabs>
      <w:suppressAutoHyphens/>
      <w:autoSpaceDE w:val="0"/>
      <w:spacing w:before="240"/>
      <w:ind w:left="1560" w:hanging="851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ubitem-1">
    <w:name w:val="Subitem-1"/>
    <w:basedOn w:val="Normal"/>
    <w:rsid w:val="00BD1ED9"/>
    <w:pPr>
      <w:keepLines/>
      <w:widowControl w:val="0"/>
      <w:tabs>
        <w:tab w:val="left" w:pos="9493"/>
      </w:tabs>
      <w:spacing w:before="180"/>
      <w:ind w:left="709" w:hanging="709"/>
    </w:pPr>
    <w:rPr>
      <w:color w:val="000000"/>
    </w:rPr>
  </w:style>
  <w:style w:type="paragraph" w:customStyle="1" w:styleId="Recuodecorpodetexto21">
    <w:name w:val="Recuo de corpo de texto 21"/>
    <w:basedOn w:val="Normal"/>
    <w:rsid w:val="00BD1ED9"/>
    <w:pPr>
      <w:ind w:left="4536"/>
    </w:pPr>
    <w:rPr>
      <w:b/>
      <w:bCs/>
      <w:sz w:val="22"/>
      <w:szCs w:val="22"/>
    </w:rPr>
  </w:style>
  <w:style w:type="paragraph" w:customStyle="1" w:styleId="t1">
    <w:name w:val="t1"/>
    <w:basedOn w:val="Normal"/>
    <w:rsid w:val="00BD1ED9"/>
    <w:pPr>
      <w:ind w:firstLine="2"/>
      <w:jc w:val="center"/>
    </w:pPr>
    <w:rPr>
      <w:color w:val="000000"/>
    </w:rPr>
  </w:style>
  <w:style w:type="paragraph" w:styleId="Ttulo">
    <w:name w:val="Title"/>
    <w:basedOn w:val="Normal"/>
    <w:next w:val="Subttulo"/>
    <w:qFormat/>
    <w:rsid w:val="00BD1ED9"/>
    <w:pPr>
      <w:jc w:val="center"/>
    </w:pPr>
    <w:rPr>
      <w:b/>
      <w:bCs/>
      <w:sz w:val="36"/>
      <w:szCs w:val="36"/>
      <w:u w:val="single"/>
    </w:rPr>
  </w:style>
  <w:style w:type="paragraph" w:styleId="Subttulo">
    <w:name w:val="Subtitle"/>
    <w:basedOn w:val="PargrafodaLista"/>
    <w:next w:val="Corpodetexto"/>
    <w:link w:val="SubttuloChar"/>
    <w:qFormat/>
    <w:rsid w:val="00F318B9"/>
    <w:pPr>
      <w:numPr>
        <w:numId w:val="14"/>
      </w:numPr>
      <w:spacing w:after="0"/>
    </w:pPr>
    <w:rPr>
      <w:rFonts w:ascii="Arial" w:hAnsi="Arial" w:cs="Arial"/>
      <w:sz w:val="24"/>
      <w:szCs w:val="24"/>
    </w:rPr>
  </w:style>
  <w:style w:type="paragraph" w:customStyle="1" w:styleId="Recuodecorpodetexto31">
    <w:name w:val="Recuo de corpo de texto 31"/>
    <w:basedOn w:val="Normal"/>
    <w:rsid w:val="00BD1ED9"/>
    <w:pPr>
      <w:ind w:firstLine="1160"/>
    </w:pPr>
  </w:style>
  <w:style w:type="paragraph" w:customStyle="1" w:styleId="P30">
    <w:name w:val="P30"/>
    <w:basedOn w:val="Normal"/>
    <w:rsid w:val="00BD1ED9"/>
    <w:rPr>
      <w:b/>
      <w:bCs/>
    </w:rPr>
  </w:style>
  <w:style w:type="paragraph" w:customStyle="1" w:styleId="BodyText21">
    <w:name w:val="Body Text 21"/>
    <w:basedOn w:val="Normal"/>
    <w:rsid w:val="00BD1ED9"/>
    <w:pPr>
      <w:widowControl w:val="0"/>
      <w:spacing w:after="120"/>
    </w:pPr>
  </w:style>
  <w:style w:type="paragraph" w:customStyle="1" w:styleId="WW-Recuodecorpodetexto2">
    <w:name w:val="WW-Recuo de corpo de texto 2"/>
    <w:basedOn w:val="Normal"/>
    <w:rsid w:val="00BD1ED9"/>
    <w:pPr>
      <w:widowControl w:val="0"/>
      <w:tabs>
        <w:tab w:val="left" w:pos="3402"/>
        <w:tab w:val="left" w:pos="12048"/>
        <w:tab w:val="left" w:pos="12190"/>
        <w:tab w:val="left" w:pos="14034"/>
      </w:tabs>
      <w:spacing w:after="240"/>
      <w:ind w:left="1134" w:hanging="567"/>
    </w:pPr>
    <w:rPr>
      <w:b/>
      <w:bCs/>
    </w:rPr>
  </w:style>
  <w:style w:type="paragraph" w:customStyle="1" w:styleId="WW-Commarcadores">
    <w:name w:val="WW-Com marcadores"/>
    <w:basedOn w:val="Normal"/>
    <w:rsid w:val="00BD1ED9"/>
    <w:pPr>
      <w:widowControl w:val="0"/>
      <w:ind w:left="1373" w:hanging="283"/>
    </w:pPr>
  </w:style>
  <w:style w:type="paragraph" w:customStyle="1" w:styleId="WW-Textoembloco1">
    <w:name w:val="WW-Texto em bloco1"/>
    <w:basedOn w:val="Normal"/>
    <w:rsid w:val="00BD1ED9"/>
    <w:pPr>
      <w:ind w:left="993" w:hanging="567"/>
    </w:pPr>
  </w:style>
  <w:style w:type="paragraph" w:customStyle="1" w:styleId="WW-Corpodetexto3">
    <w:name w:val="WW-Corpo de texto 3"/>
    <w:basedOn w:val="Normal"/>
    <w:rsid w:val="00BD1ED9"/>
    <w:pPr>
      <w:widowControl w:val="0"/>
      <w:spacing w:before="240"/>
    </w:pPr>
  </w:style>
  <w:style w:type="paragraph" w:customStyle="1" w:styleId="Commarcadores1">
    <w:name w:val="Com marcadores1"/>
    <w:basedOn w:val="Normal"/>
    <w:rsid w:val="00BD1ED9"/>
    <w:pPr>
      <w:widowControl w:val="0"/>
      <w:tabs>
        <w:tab w:val="left" w:pos="810"/>
        <w:tab w:val="left" w:pos="930"/>
        <w:tab w:val="left" w:pos="1065"/>
      </w:tabs>
      <w:ind w:left="360" w:hanging="360"/>
    </w:pPr>
  </w:style>
  <w:style w:type="paragraph" w:customStyle="1" w:styleId="A162272">
    <w:name w:val="_A162272"/>
    <w:rsid w:val="00BD1ED9"/>
    <w:pPr>
      <w:suppressAutoHyphens/>
      <w:autoSpaceDE w:val="0"/>
      <w:ind w:left="3024" w:hanging="864"/>
      <w:jc w:val="both"/>
    </w:pPr>
    <w:rPr>
      <w:color w:val="000000"/>
      <w:sz w:val="24"/>
      <w:szCs w:val="24"/>
      <w:lang w:eastAsia="ar-SA"/>
    </w:rPr>
  </w:style>
  <w:style w:type="paragraph" w:customStyle="1" w:styleId="C010172">
    <w:name w:val="_C010172"/>
    <w:rsid w:val="00BD1ED9"/>
    <w:pPr>
      <w:suppressAutoHyphens/>
      <w:autoSpaceDE w:val="0"/>
      <w:jc w:val="center"/>
    </w:pPr>
    <w:rPr>
      <w:color w:val="000000"/>
      <w:sz w:val="24"/>
      <w:szCs w:val="24"/>
      <w:lang w:eastAsia="ar-SA"/>
    </w:rPr>
  </w:style>
  <w:style w:type="paragraph" w:customStyle="1" w:styleId="Textopadro">
    <w:name w:val="Texto padrão"/>
    <w:basedOn w:val="Normal"/>
    <w:rsid w:val="00BD1ED9"/>
    <w:pPr>
      <w:widowControl w:val="0"/>
    </w:pPr>
    <w:rPr>
      <w:lang w:val="en-US"/>
    </w:rPr>
  </w:style>
  <w:style w:type="paragraph" w:customStyle="1" w:styleId="Corpodetexto21">
    <w:name w:val="Corpo de texto 21"/>
    <w:basedOn w:val="Normal"/>
    <w:rsid w:val="00BD1ED9"/>
    <w:pPr>
      <w:spacing w:after="120" w:line="480" w:lineRule="auto"/>
    </w:pPr>
  </w:style>
  <w:style w:type="paragraph" w:customStyle="1" w:styleId="PADRAO">
    <w:name w:val="PADRAO"/>
    <w:basedOn w:val="Normal"/>
    <w:rsid w:val="00BD1ED9"/>
    <w:pPr>
      <w:autoSpaceDE/>
    </w:pPr>
  </w:style>
  <w:style w:type="paragraph" w:customStyle="1" w:styleId="SUB-2">
    <w:name w:val="SUB-2"/>
    <w:rsid w:val="00BD1ED9"/>
    <w:pPr>
      <w:suppressAutoHyphens/>
      <w:ind w:left="2127" w:hanging="875"/>
      <w:jc w:val="both"/>
    </w:pPr>
    <w:rPr>
      <w:rFonts w:ascii="Arial" w:hAnsi="Arial"/>
      <w:color w:val="000000"/>
      <w:lang w:eastAsia="ar-SA"/>
    </w:rPr>
  </w:style>
  <w:style w:type="paragraph" w:customStyle="1" w:styleId="Corpodetexto22">
    <w:name w:val="Corpo de texto 22"/>
    <w:basedOn w:val="Normal"/>
    <w:rsid w:val="00BD1ED9"/>
    <w:pPr>
      <w:autoSpaceDE/>
    </w:pPr>
  </w:style>
  <w:style w:type="paragraph" w:customStyle="1" w:styleId="contrato">
    <w:name w:val="contrato"/>
    <w:basedOn w:val="Normal"/>
    <w:rsid w:val="00BD1ED9"/>
    <w:rPr>
      <w:sz w:val="22"/>
      <w:lang w:val="pt-PT"/>
    </w:rPr>
  </w:style>
  <w:style w:type="paragraph" w:customStyle="1" w:styleId="p4">
    <w:name w:val="p4"/>
    <w:basedOn w:val="Normal"/>
    <w:rsid w:val="00BD1ED9"/>
    <w:pPr>
      <w:widowControl w:val="0"/>
      <w:tabs>
        <w:tab w:val="left" w:pos="720"/>
      </w:tabs>
      <w:autoSpaceDE/>
      <w:spacing w:line="280" w:lineRule="atLeast"/>
    </w:pPr>
  </w:style>
  <w:style w:type="paragraph" w:customStyle="1" w:styleId="Nornal">
    <w:name w:val="Nornal"/>
    <w:rsid w:val="00BD1ED9"/>
    <w:pPr>
      <w:suppressAutoHyphens/>
    </w:pPr>
    <w:rPr>
      <w:lang w:eastAsia="ar-SA"/>
    </w:rPr>
  </w:style>
  <w:style w:type="paragraph" w:customStyle="1" w:styleId="t3">
    <w:name w:val="t3"/>
    <w:basedOn w:val="Normal"/>
    <w:rsid w:val="00BD1ED9"/>
    <w:pPr>
      <w:widowControl w:val="0"/>
      <w:autoSpaceDE/>
      <w:spacing w:line="240" w:lineRule="atLeast"/>
    </w:pPr>
  </w:style>
  <w:style w:type="paragraph" w:customStyle="1" w:styleId="P">
    <w:name w:val="P"/>
    <w:basedOn w:val="Normal"/>
    <w:rsid w:val="00BD1ED9"/>
    <w:pPr>
      <w:autoSpaceDE/>
      <w:ind w:left="1701" w:right="-113"/>
    </w:pPr>
  </w:style>
  <w:style w:type="paragraph" w:customStyle="1" w:styleId="Ttulo20">
    <w:name w:val="T’tulo 2"/>
    <w:basedOn w:val="Normal"/>
    <w:next w:val="Normal"/>
    <w:rsid w:val="00BD1ED9"/>
    <w:pPr>
      <w:autoSpaceDE/>
      <w:spacing w:before="120"/>
    </w:pPr>
    <w:rPr>
      <w:b/>
    </w:rPr>
  </w:style>
  <w:style w:type="paragraph" w:styleId="Textodebalo">
    <w:name w:val="Balloon Text"/>
    <w:basedOn w:val="Normal"/>
    <w:rsid w:val="00BD1ED9"/>
    <w:rPr>
      <w:rFonts w:ascii="Tahoma" w:hAnsi="Tahoma" w:cs="Courier New"/>
      <w:sz w:val="16"/>
      <w:szCs w:val="16"/>
    </w:rPr>
  </w:style>
  <w:style w:type="paragraph" w:customStyle="1" w:styleId="Estilo1">
    <w:name w:val="Estilo1"/>
    <w:basedOn w:val="Normal"/>
    <w:rsid w:val="00BD1ED9"/>
    <w:pPr>
      <w:autoSpaceDE/>
    </w:pPr>
  </w:style>
  <w:style w:type="paragraph" w:customStyle="1" w:styleId="Contedodatabela">
    <w:name w:val="Conteúdo da tabela"/>
    <w:basedOn w:val="Normal"/>
    <w:rsid w:val="00BD1ED9"/>
    <w:pPr>
      <w:suppressLineNumbers/>
    </w:pPr>
  </w:style>
  <w:style w:type="paragraph" w:customStyle="1" w:styleId="Ttulodatabela">
    <w:name w:val="Título da tabela"/>
    <w:basedOn w:val="Contedodatabela"/>
    <w:rsid w:val="00BD1ED9"/>
    <w:pPr>
      <w:jc w:val="center"/>
    </w:pPr>
    <w:rPr>
      <w:b/>
      <w:bCs/>
    </w:rPr>
  </w:style>
  <w:style w:type="paragraph" w:styleId="Sumrio2">
    <w:name w:val="toc 2"/>
    <w:basedOn w:val="ndice"/>
    <w:semiHidden/>
    <w:rsid w:val="00BD1ED9"/>
    <w:pPr>
      <w:tabs>
        <w:tab w:val="right" w:leader="dot" w:pos="9920"/>
      </w:tabs>
      <w:ind w:left="283"/>
    </w:pPr>
  </w:style>
  <w:style w:type="paragraph" w:styleId="Sumrio3">
    <w:name w:val="toc 3"/>
    <w:basedOn w:val="ndice"/>
    <w:semiHidden/>
    <w:rsid w:val="00BD1ED9"/>
    <w:pPr>
      <w:tabs>
        <w:tab w:val="right" w:leader="dot" w:pos="10203"/>
      </w:tabs>
      <w:ind w:left="566"/>
    </w:pPr>
  </w:style>
  <w:style w:type="paragraph" w:styleId="Sumrio4">
    <w:name w:val="toc 4"/>
    <w:basedOn w:val="ndice"/>
    <w:semiHidden/>
    <w:rsid w:val="00BD1ED9"/>
    <w:pPr>
      <w:tabs>
        <w:tab w:val="right" w:leader="dot" w:pos="10486"/>
      </w:tabs>
      <w:ind w:left="849"/>
    </w:pPr>
  </w:style>
  <w:style w:type="paragraph" w:styleId="Sumrio5">
    <w:name w:val="toc 5"/>
    <w:basedOn w:val="ndice"/>
    <w:semiHidden/>
    <w:rsid w:val="00BD1ED9"/>
    <w:pPr>
      <w:tabs>
        <w:tab w:val="right" w:leader="dot" w:pos="10769"/>
      </w:tabs>
      <w:ind w:left="1132"/>
    </w:pPr>
  </w:style>
  <w:style w:type="paragraph" w:styleId="Sumrio6">
    <w:name w:val="toc 6"/>
    <w:basedOn w:val="ndice"/>
    <w:semiHidden/>
    <w:rsid w:val="00BD1ED9"/>
    <w:pPr>
      <w:tabs>
        <w:tab w:val="right" w:leader="dot" w:pos="11052"/>
      </w:tabs>
      <w:ind w:left="1415"/>
    </w:pPr>
  </w:style>
  <w:style w:type="paragraph" w:styleId="Sumrio7">
    <w:name w:val="toc 7"/>
    <w:basedOn w:val="ndice"/>
    <w:semiHidden/>
    <w:rsid w:val="00BD1ED9"/>
    <w:pPr>
      <w:tabs>
        <w:tab w:val="right" w:leader="dot" w:pos="11335"/>
      </w:tabs>
      <w:ind w:left="1698"/>
    </w:pPr>
  </w:style>
  <w:style w:type="paragraph" w:styleId="Sumrio8">
    <w:name w:val="toc 8"/>
    <w:basedOn w:val="ndice"/>
    <w:semiHidden/>
    <w:rsid w:val="00BD1ED9"/>
    <w:pPr>
      <w:tabs>
        <w:tab w:val="right" w:leader="dot" w:pos="11618"/>
      </w:tabs>
      <w:ind w:left="1981"/>
    </w:pPr>
  </w:style>
  <w:style w:type="paragraph" w:styleId="Sumrio9">
    <w:name w:val="toc 9"/>
    <w:basedOn w:val="ndice"/>
    <w:semiHidden/>
    <w:rsid w:val="00BD1ED9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ndice"/>
    <w:rsid w:val="00BD1ED9"/>
    <w:pPr>
      <w:tabs>
        <w:tab w:val="right" w:leader="dot" w:pos="12184"/>
      </w:tabs>
      <w:ind w:left="2547"/>
    </w:pPr>
  </w:style>
  <w:style w:type="paragraph" w:customStyle="1" w:styleId="3f3f3f3fndice-T3f3f3f3ftulo2">
    <w:name w:val="Í3f3f3f3fndice - Tí3f3f3f3ftulo 2"/>
    <w:basedOn w:val="Normal"/>
    <w:rsid w:val="00BD1ED9"/>
    <w:pPr>
      <w:widowControl w:val="0"/>
      <w:spacing w:before="240"/>
      <w:jc w:val="center"/>
    </w:pPr>
    <w:rPr>
      <w:rFonts w:eastAsia="Arial"/>
      <w:b/>
      <w:bCs/>
      <w:sz w:val="26"/>
      <w:szCs w:val="26"/>
      <w:lang w:eastAsia="en-US" w:bidi="en-US"/>
    </w:rPr>
  </w:style>
  <w:style w:type="paragraph" w:customStyle="1" w:styleId="A020172">
    <w:name w:val="_A020172"/>
    <w:rsid w:val="00BD1ED9"/>
    <w:pPr>
      <w:suppressAutoHyphens/>
      <w:autoSpaceDE w:val="0"/>
      <w:ind w:right="432" w:firstLine="14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rsid w:val="00BD1ED9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BD1ED9"/>
    <w:pPr>
      <w:suppressAutoHyphens w:val="0"/>
      <w:autoSpaceDE/>
    </w:pPr>
  </w:style>
  <w:style w:type="paragraph" w:customStyle="1" w:styleId="Cabealhoesquerda">
    <w:name w:val="Cabeçalho à esquerda"/>
    <w:basedOn w:val="Normal"/>
    <w:rsid w:val="00BD1ED9"/>
    <w:pPr>
      <w:suppressLineNumbers/>
      <w:tabs>
        <w:tab w:val="center" w:pos="4733"/>
        <w:tab w:val="right" w:pos="9466"/>
      </w:tabs>
    </w:pPr>
  </w:style>
  <w:style w:type="paragraph" w:customStyle="1" w:styleId="Corpodetexto220">
    <w:name w:val="Corpo de texto 22"/>
    <w:basedOn w:val="Normal"/>
    <w:rsid w:val="00BD1ED9"/>
    <w:pPr>
      <w:suppressAutoHyphens w:val="0"/>
      <w:autoSpaceDE/>
    </w:pPr>
    <w:rPr>
      <w:sz w:val="28"/>
    </w:rPr>
  </w:style>
  <w:style w:type="paragraph" w:customStyle="1" w:styleId="Recuodecorpodetexto22">
    <w:name w:val="Recuo de corpo de texto 22"/>
    <w:basedOn w:val="Normal"/>
    <w:rsid w:val="00BD1ED9"/>
    <w:pPr>
      <w:ind w:left="1418"/>
    </w:pPr>
  </w:style>
  <w:style w:type="paragraph" w:customStyle="1" w:styleId="NormalWeb1">
    <w:name w:val="Normal (Web)1"/>
    <w:basedOn w:val="Normal"/>
    <w:rsid w:val="00BD1ED9"/>
    <w:pPr>
      <w:suppressAutoHyphens w:val="0"/>
      <w:autoSpaceDE/>
      <w:spacing w:before="100"/>
      <w:jc w:val="center"/>
    </w:pPr>
  </w:style>
  <w:style w:type="paragraph" w:styleId="NormalWeb">
    <w:name w:val="Normal (Web)"/>
    <w:basedOn w:val="Normal"/>
    <w:rsid w:val="00BD1ED9"/>
    <w:pPr>
      <w:suppressAutoHyphens w:val="0"/>
      <w:autoSpaceDE/>
      <w:spacing w:before="100"/>
      <w:jc w:val="center"/>
    </w:pPr>
  </w:style>
  <w:style w:type="table" w:styleId="Tabelacomgrade">
    <w:name w:val="Table Grid"/>
    <w:basedOn w:val="Tabelanormal"/>
    <w:uiPriority w:val="59"/>
    <w:rsid w:val="0048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A65A7"/>
    <w:pPr>
      <w:suppressAutoHyphens w:val="0"/>
      <w:autoSpaceDE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D7FAD"/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6C2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EA4AB3"/>
    <w:pPr>
      <w:autoSpaceDE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7A7AB-8496-4DAF-B2F3-AB45370D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Eduir de Paula Frade</dc:creator>
  <cp:lastModifiedBy>Audrey Verônica Freitas Nunes de Sousa</cp:lastModifiedBy>
  <cp:revision>3</cp:revision>
  <cp:lastPrinted>2021-07-13T13:01:00Z</cp:lastPrinted>
  <dcterms:created xsi:type="dcterms:W3CDTF">2021-11-18T12:39:00Z</dcterms:created>
  <dcterms:modified xsi:type="dcterms:W3CDTF">2022-01-03T14:03:00Z</dcterms:modified>
</cp:coreProperties>
</file>